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6C68" w14:textId="2B4E8F42" w:rsidR="006E0949" w:rsidRDefault="00EB2CAF" w:rsidP="006E0949">
      <w:pPr>
        <w:pStyle w:val="Body1"/>
        <w:rPr>
          <w:rFonts w:ascii="Times New Roman" w:hAnsi="Times New Roman"/>
          <w:szCs w:val="24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the intentions of the pope.</w:t>
      </w:r>
      <w:r w:rsidR="00EA5F9E" w:rsidRPr="00540B43">
        <w:rPr>
          <w:rFonts w:ascii="Times New Roman" w:hAnsi="Times New Roman"/>
          <w:szCs w:val="24"/>
          <w:u w:val="single"/>
        </w:rPr>
        <w:t xml:space="preserve"> </w:t>
      </w:r>
      <w:r w:rsidR="00EA5F9E" w:rsidRPr="00540B43">
        <w:rPr>
          <w:rFonts w:ascii="Times New Roman" w:hAnsi="Times New Roman"/>
          <w:szCs w:val="24"/>
        </w:rPr>
        <w:t>(</w:t>
      </w:r>
      <w:hyperlink r:id="rId7" w:history="1">
        <w:r w:rsidR="004C01A6">
          <w:rPr>
            <w:rStyle w:val="Hyperlink"/>
            <w:rFonts w:ascii="Times New Roman" w:hAnsi="Times New Roman"/>
            <w:szCs w:val="24"/>
          </w:rPr>
          <w:t>Pope’s</w:t>
        </w:r>
      </w:hyperlink>
      <w:r w:rsidR="004C01A6">
        <w:rPr>
          <w:rStyle w:val="Hyperlink"/>
          <w:rFonts w:ascii="Times New Roman" w:hAnsi="Times New Roman"/>
          <w:szCs w:val="24"/>
        </w:rPr>
        <w:t xml:space="preserve"> Worldwide Prayer Network</w:t>
      </w:r>
      <w:r w:rsidR="00EA5F9E" w:rsidRPr="00540B43">
        <w:rPr>
          <w:rFonts w:ascii="Times New Roman" w:hAnsi="Times New Roman"/>
          <w:szCs w:val="24"/>
        </w:rPr>
        <w:t>)</w:t>
      </w:r>
    </w:p>
    <w:p w14:paraId="40B86E88" w14:textId="32B18BBF" w:rsidR="009C3C2E" w:rsidRPr="009C3C2E" w:rsidRDefault="009C3C2E" w:rsidP="00F53D68">
      <w:pPr>
        <w:pStyle w:val="Body1"/>
        <w:numPr>
          <w:ilvl w:val="0"/>
          <w:numId w:val="5"/>
        </w:numPr>
        <w:ind w:hanging="180"/>
        <w:rPr>
          <w:rFonts w:ascii="Times New Roman" w:hAnsi="Times New Roman"/>
          <w:szCs w:val="24"/>
        </w:rPr>
      </w:pPr>
      <w:r w:rsidRPr="009C3C2E">
        <w:rPr>
          <w:rFonts w:ascii="Times New Roman" w:hAnsi="Times New Roman"/>
          <w:szCs w:val="24"/>
        </w:rPr>
        <w:t>Pope's Prayer Intention - </w:t>
      </w:r>
      <w:r w:rsidR="006E0C9E" w:rsidRPr="00F53D68">
        <w:rPr>
          <w:rFonts w:ascii="Times New Roman" w:hAnsi="Times New Roman"/>
          <w:b/>
          <w:bCs/>
          <w:szCs w:val="24"/>
        </w:rPr>
        <w:t>Young People and the Example of Mary</w:t>
      </w:r>
      <w:r w:rsidRPr="00F53D68">
        <w:rPr>
          <w:rFonts w:ascii="Times New Roman" w:hAnsi="Times New Roman"/>
          <w:szCs w:val="24"/>
        </w:rPr>
        <w:t>:</w:t>
      </w:r>
      <w:r w:rsidRPr="009C3C2E">
        <w:rPr>
          <w:rFonts w:ascii="Times New Roman" w:hAnsi="Times New Roman"/>
          <w:szCs w:val="24"/>
        </w:rPr>
        <w:t> </w:t>
      </w:r>
      <w:r w:rsidR="00F53D68" w:rsidRPr="00F53D68">
        <w:rPr>
          <w:rFonts w:ascii="Times New Roman" w:hAnsi="Times New Roman"/>
          <w:szCs w:val="24"/>
        </w:rPr>
        <w:t>That young people, especially in Latin America, follow the example of Mary and respond to the call of the Lord to communicate the joy of the Gospel to the world.</w:t>
      </w:r>
    </w:p>
    <w:p w14:paraId="7E751EBC" w14:textId="77777777" w:rsidR="00EB2CAF" w:rsidRPr="009C3C2E" w:rsidRDefault="00EB2CAF" w:rsidP="009C3C2E">
      <w:pPr>
        <w:pStyle w:val="Body1"/>
        <w:numPr>
          <w:ilvl w:val="0"/>
          <w:numId w:val="5"/>
        </w:numPr>
        <w:ind w:hanging="180"/>
        <w:rPr>
          <w:rFonts w:ascii="Times New Roman" w:hAnsi="Times New Roman"/>
          <w:szCs w:val="24"/>
        </w:rPr>
      </w:pPr>
      <w:r w:rsidRPr="009C3C2E">
        <w:rPr>
          <w:b/>
          <w:u w:val="single"/>
        </w:rPr>
        <w:t>Please pray for Church leaders at all levels.</w:t>
      </w:r>
    </w:p>
    <w:p w14:paraId="393EE7B2" w14:textId="37FA8D30" w:rsidR="00EB2CAF" w:rsidRPr="00F53D68" w:rsidRDefault="00B60637" w:rsidP="007057D8">
      <w:pPr>
        <w:pStyle w:val="Body1"/>
        <w:numPr>
          <w:ilvl w:val="0"/>
          <w:numId w:val="5"/>
        </w:numPr>
        <w:ind w:hanging="180"/>
        <w:rPr>
          <w:rFonts w:ascii="Times New Roman" w:hAnsi="Times New Roman"/>
          <w:b/>
          <w:position w:val="-2"/>
          <w:szCs w:val="24"/>
        </w:rPr>
      </w:pPr>
      <w:proofErr w:type="spellStart"/>
      <w:r w:rsidRPr="00F53D68">
        <w:rPr>
          <w:rFonts w:ascii="Times New Roman" w:hAnsi="Times New Roman"/>
          <w:szCs w:val="24"/>
        </w:rPr>
        <w:t>ArchBishop</w:t>
      </w:r>
      <w:proofErr w:type="spellEnd"/>
      <w:r w:rsidRPr="00F53D68">
        <w:rPr>
          <w:rFonts w:ascii="Times New Roman" w:hAnsi="Times New Roman"/>
          <w:szCs w:val="24"/>
        </w:rPr>
        <w:t xml:space="preserve"> George J. Lucas,</w:t>
      </w:r>
      <w:r w:rsidR="00F53D68" w:rsidRPr="00F53D68">
        <w:rPr>
          <w:rFonts w:ascii="Times New Roman" w:hAnsi="Times New Roman"/>
          <w:szCs w:val="24"/>
        </w:rPr>
        <w:t xml:space="preserve"> </w:t>
      </w:r>
      <w:r w:rsidRPr="00F53D68">
        <w:rPr>
          <w:rFonts w:ascii="Times New Roman" w:hAnsi="Times New Roman"/>
          <w:szCs w:val="24"/>
        </w:rPr>
        <w:t>The Midwest Jesuits,</w:t>
      </w:r>
      <w:r w:rsidR="00F53D68" w:rsidRPr="00F53D68">
        <w:rPr>
          <w:rFonts w:ascii="Times New Roman" w:hAnsi="Times New Roman"/>
          <w:szCs w:val="24"/>
        </w:rPr>
        <w:t xml:space="preserve"> and </w:t>
      </w:r>
      <w:r w:rsidR="002E1310" w:rsidRPr="00F53D68">
        <w:rPr>
          <w:rFonts w:ascii="Times New Roman" w:hAnsi="Times New Roman"/>
          <w:szCs w:val="24"/>
        </w:rPr>
        <w:t>the Jesuits at</w:t>
      </w:r>
      <w:r w:rsidR="00540B43" w:rsidRPr="00F53D68">
        <w:rPr>
          <w:rFonts w:ascii="Times New Roman" w:hAnsi="Times New Roman"/>
          <w:szCs w:val="24"/>
        </w:rPr>
        <w:t xml:space="preserve"> Creighton Prep</w:t>
      </w:r>
      <w:r w:rsidR="00F53D68">
        <w:rPr>
          <w:rFonts w:ascii="Times New Roman" w:hAnsi="Times New Roman"/>
          <w:szCs w:val="24"/>
        </w:rPr>
        <w:t>:</w:t>
      </w:r>
      <w:r w:rsidR="002E1310" w:rsidRPr="00F53D68">
        <w:rPr>
          <w:rFonts w:ascii="Times New Roman" w:hAnsi="Times New Roman"/>
          <w:color w:val="002663"/>
          <w:szCs w:val="24"/>
        </w:rPr>
        <w:t xml:space="preserve"> </w:t>
      </w:r>
      <w:r w:rsidR="002E1310" w:rsidRPr="00F53D68">
        <w:rPr>
          <w:rFonts w:ascii="Times New Roman" w:hAnsi="Times New Roman"/>
          <w:color w:val="000000" w:themeColor="text1"/>
          <w:szCs w:val="24"/>
        </w:rPr>
        <w:t xml:space="preserve">Fr. Thomas W. Neitzke, S.J., </w:t>
      </w:r>
      <w:r w:rsidR="00EB2CAF" w:rsidRPr="00F53D68">
        <w:rPr>
          <w:rFonts w:ascii="Times New Roman" w:hAnsi="Times New Roman"/>
          <w:szCs w:val="24"/>
        </w:rPr>
        <w:t>Fr. Kevin Schneider</w:t>
      </w:r>
      <w:r w:rsidR="003919F4" w:rsidRPr="00F53D68">
        <w:rPr>
          <w:rFonts w:ascii="Times New Roman" w:hAnsi="Times New Roman"/>
          <w:szCs w:val="24"/>
        </w:rPr>
        <w:t>, SJ</w:t>
      </w:r>
      <w:r w:rsidR="006E0C9E" w:rsidRPr="00F53D68">
        <w:rPr>
          <w:rFonts w:ascii="Times New Roman" w:hAnsi="Times New Roman"/>
          <w:szCs w:val="24"/>
        </w:rPr>
        <w:t>.</w:t>
      </w:r>
      <w:r w:rsidR="006E0949" w:rsidRPr="00F53D68">
        <w:rPr>
          <w:rFonts w:ascii="Times New Roman" w:hAnsi="Times New Roman"/>
          <w:szCs w:val="24"/>
        </w:rPr>
        <w:t xml:space="preserve">, </w:t>
      </w:r>
      <w:r w:rsidR="00EB2CAF" w:rsidRPr="00F53D68">
        <w:rPr>
          <w:rFonts w:ascii="Times New Roman" w:hAnsi="Times New Roman"/>
          <w:szCs w:val="24"/>
        </w:rPr>
        <w:t>Fr. Robert Tillman</w:t>
      </w:r>
      <w:r w:rsidR="003919F4" w:rsidRPr="00F53D68">
        <w:rPr>
          <w:rFonts w:ascii="Times New Roman" w:hAnsi="Times New Roman"/>
          <w:szCs w:val="24"/>
        </w:rPr>
        <w:t>, SJ</w:t>
      </w:r>
      <w:r w:rsidR="006E0C9E" w:rsidRPr="00F53D68">
        <w:rPr>
          <w:rFonts w:ascii="Times New Roman" w:hAnsi="Times New Roman"/>
          <w:szCs w:val="24"/>
        </w:rPr>
        <w:t>.</w:t>
      </w:r>
      <w:r w:rsidR="00EB2CAF" w:rsidRPr="00F53D68">
        <w:rPr>
          <w:rFonts w:ascii="Times New Roman" w:hAnsi="Times New Roman"/>
          <w:szCs w:val="24"/>
        </w:rPr>
        <w:t xml:space="preserve">, </w:t>
      </w:r>
      <w:r w:rsidRPr="00F53D68">
        <w:rPr>
          <w:rFonts w:ascii="Times New Roman" w:hAnsi="Times New Roman"/>
          <w:szCs w:val="24"/>
        </w:rPr>
        <w:t>Mr. Daniel Kennedy, SJ</w:t>
      </w:r>
      <w:r w:rsidR="006E0C9E" w:rsidRPr="00F53D68">
        <w:rPr>
          <w:rFonts w:ascii="Times New Roman" w:hAnsi="Times New Roman"/>
          <w:szCs w:val="24"/>
        </w:rPr>
        <w:t>.</w:t>
      </w:r>
      <w:r w:rsidR="00E00366" w:rsidRPr="00F53D68">
        <w:rPr>
          <w:rFonts w:ascii="Times New Roman" w:hAnsi="Times New Roman"/>
          <w:szCs w:val="24"/>
        </w:rPr>
        <w:t xml:space="preserve">, Deacon Damian </w:t>
      </w:r>
      <w:proofErr w:type="spellStart"/>
      <w:r w:rsidR="00E00366" w:rsidRPr="00F53D68">
        <w:rPr>
          <w:rFonts w:ascii="Times New Roman" w:hAnsi="Times New Roman"/>
          <w:szCs w:val="24"/>
        </w:rPr>
        <w:t>Czerniak</w:t>
      </w:r>
      <w:proofErr w:type="spellEnd"/>
      <w:r w:rsidR="00E00366" w:rsidRPr="00F53D68">
        <w:rPr>
          <w:rFonts w:ascii="Times New Roman" w:hAnsi="Times New Roman"/>
          <w:szCs w:val="24"/>
        </w:rPr>
        <w:t>, SJ</w:t>
      </w:r>
      <w:r w:rsidR="006E0C9E" w:rsidRPr="00F53D68">
        <w:rPr>
          <w:rFonts w:ascii="Times New Roman" w:hAnsi="Times New Roman"/>
          <w:szCs w:val="24"/>
        </w:rPr>
        <w:t>.</w:t>
      </w:r>
    </w:p>
    <w:p w14:paraId="3D4B59C0" w14:textId="77777777" w:rsidR="00803653" w:rsidRPr="00540B43" w:rsidRDefault="00803653">
      <w:pPr>
        <w:pStyle w:val="Body1"/>
        <w:rPr>
          <w:rFonts w:ascii="Times New Roman" w:hAnsi="Times New Roman"/>
          <w:szCs w:val="24"/>
          <w:u w:val="single"/>
        </w:rPr>
      </w:pPr>
    </w:p>
    <w:p w14:paraId="0EBEFC89" w14:textId="77777777"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Prep administrators, faculty, and staff.</w:t>
      </w:r>
    </w:p>
    <w:p w14:paraId="4FEAC8D1" w14:textId="2BA0823A" w:rsidR="00AE61D7" w:rsidRDefault="00AE61D7" w:rsidP="00F438B2">
      <w:pPr>
        <w:pStyle w:val="Body1"/>
        <w:numPr>
          <w:ilvl w:val="0"/>
          <w:numId w:val="9"/>
        </w:numPr>
        <w:ind w:hanging="180"/>
        <w:rPr>
          <w:rFonts w:ascii="Times New Roman" w:hAnsi="Times New Roman"/>
          <w:b/>
          <w:szCs w:val="24"/>
        </w:rPr>
      </w:pPr>
      <w:r w:rsidRPr="006E0949">
        <w:rPr>
          <w:rFonts w:ascii="Times New Roman" w:hAnsi="Times New Roman"/>
          <w:b/>
          <w:position w:val="-2"/>
          <w:szCs w:val="24"/>
        </w:rPr>
        <w:t>English Dept.:</w:t>
      </w:r>
      <w:r w:rsidR="009C3C2E">
        <w:rPr>
          <w:rFonts w:ascii="Times New Roman" w:hAnsi="Times New Roman"/>
          <w:b/>
          <w:position w:val="-2"/>
          <w:szCs w:val="24"/>
        </w:rPr>
        <w:t xml:space="preserve"> </w:t>
      </w:r>
      <w:r w:rsidRPr="006E0949">
        <w:rPr>
          <w:rFonts w:ascii="Times New Roman" w:hAnsi="Times New Roman"/>
          <w:szCs w:val="24"/>
        </w:rPr>
        <w:t xml:space="preserve">Elaine Ayers, Barb Hake, Morgan Helton, </w:t>
      </w:r>
      <w:r w:rsidR="009C3C2E">
        <w:rPr>
          <w:rFonts w:ascii="Times New Roman" w:hAnsi="Times New Roman"/>
          <w:szCs w:val="24"/>
        </w:rPr>
        <w:t>Trevor Herron,</w:t>
      </w:r>
      <w:r w:rsidRPr="006E0949">
        <w:rPr>
          <w:rFonts w:ascii="Times New Roman" w:hAnsi="Times New Roman"/>
          <w:szCs w:val="24"/>
        </w:rPr>
        <w:t xml:space="preserve"> Karri Martin, Nina </w:t>
      </w:r>
      <w:proofErr w:type="spellStart"/>
      <w:r w:rsidRPr="006E0949">
        <w:rPr>
          <w:rFonts w:ascii="Times New Roman" w:hAnsi="Times New Roman"/>
          <w:szCs w:val="24"/>
        </w:rPr>
        <w:t>Stickels</w:t>
      </w:r>
      <w:proofErr w:type="spellEnd"/>
      <w:r w:rsidRPr="006E0949">
        <w:rPr>
          <w:rFonts w:ascii="Times New Roman" w:hAnsi="Times New Roman"/>
          <w:szCs w:val="24"/>
        </w:rPr>
        <w:t xml:space="preserve">, Ron </w:t>
      </w:r>
      <w:proofErr w:type="spellStart"/>
      <w:r w:rsidRPr="006E0949">
        <w:rPr>
          <w:rFonts w:ascii="Times New Roman" w:hAnsi="Times New Roman"/>
          <w:szCs w:val="24"/>
        </w:rPr>
        <w:t>Suprenant</w:t>
      </w:r>
      <w:proofErr w:type="spellEnd"/>
      <w:r w:rsidRPr="006E0949">
        <w:rPr>
          <w:rFonts w:ascii="Times New Roman" w:hAnsi="Times New Roman"/>
          <w:szCs w:val="24"/>
        </w:rPr>
        <w:t xml:space="preserve">, Meghan Townley, </w:t>
      </w:r>
      <w:r w:rsidR="006E0C9E">
        <w:rPr>
          <w:rFonts w:ascii="Times New Roman" w:hAnsi="Times New Roman"/>
          <w:szCs w:val="24"/>
        </w:rPr>
        <w:t xml:space="preserve">Bethany Widman, </w:t>
      </w:r>
      <w:proofErr w:type="spellStart"/>
      <w:r w:rsidRPr="006E0949">
        <w:rPr>
          <w:rFonts w:ascii="Times New Roman" w:hAnsi="Times New Roman"/>
          <w:szCs w:val="24"/>
        </w:rPr>
        <w:t>MikeWitt</w:t>
      </w:r>
      <w:proofErr w:type="spellEnd"/>
    </w:p>
    <w:p w14:paraId="7D26EAD7" w14:textId="162E1870" w:rsidR="00AE61D7" w:rsidRPr="009C3C2E" w:rsidRDefault="00AE61D7" w:rsidP="00757B6E">
      <w:pPr>
        <w:pStyle w:val="Body1"/>
        <w:numPr>
          <w:ilvl w:val="0"/>
          <w:numId w:val="9"/>
        </w:numPr>
        <w:ind w:hanging="180"/>
        <w:rPr>
          <w:rFonts w:ascii="Times New Roman" w:hAnsi="Times New Roman"/>
          <w:szCs w:val="24"/>
        </w:rPr>
      </w:pPr>
      <w:r w:rsidRPr="009C3C2E">
        <w:rPr>
          <w:rFonts w:ascii="Times New Roman" w:hAnsi="Times New Roman"/>
          <w:b/>
          <w:position w:val="-2"/>
          <w:szCs w:val="24"/>
        </w:rPr>
        <w:t xml:space="preserve">World Languages </w:t>
      </w:r>
      <w:r w:rsidR="00CE55CB" w:rsidRPr="009C3C2E">
        <w:rPr>
          <w:rFonts w:ascii="Times New Roman" w:hAnsi="Times New Roman"/>
          <w:b/>
          <w:position w:val="-2"/>
          <w:szCs w:val="24"/>
        </w:rPr>
        <w:t>Dept.</w:t>
      </w:r>
      <w:r w:rsidRPr="009C3C2E">
        <w:rPr>
          <w:rFonts w:ascii="Times New Roman" w:hAnsi="Times New Roman"/>
          <w:b/>
          <w:position w:val="-2"/>
          <w:szCs w:val="24"/>
        </w:rPr>
        <w:t>:</w:t>
      </w:r>
      <w:r w:rsidR="009C3C2E" w:rsidRPr="009C3C2E">
        <w:rPr>
          <w:rFonts w:ascii="Times New Roman" w:hAnsi="Times New Roman"/>
          <w:b/>
          <w:position w:val="-2"/>
          <w:szCs w:val="24"/>
        </w:rPr>
        <w:t xml:space="preserve"> </w:t>
      </w:r>
      <w:r w:rsidR="00CE55CB" w:rsidRPr="009C3C2E">
        <w:rPr>
          <w:rFonts w:ascii="Times New Roman" w:hAnsi="Times New Roman"/>
          <w:position w:val="-2"/>
          <w:szCs w:val="24"/>
        </w:rPr>
        <w:t xml:space="preserve">Luigi Catalano, </w:t>
      </w:r>
      <w:r w:rsidR="006E0C9E">
        <w:rPr>
          <w:rFonts w:ascii="Times New Roman" w:hAnsi="Times New Roman"/>
          <w:position w:val="-2"/>
          <w:szCs w:val="24"/>
        </w:rPr>
        <w:t xml:space="preserve">John Fraser, </w:t>
      </w:r>
      <w:r w:rsidR="00CE55CB" w:rsidRPr="009C3C2E">
        <w:rPr>
          <w:rFonts w:ascii="Times New Roman" w:hAnsi="Times New Roman"/>
          <w:position w:val="-2"/>
          <w:szCs w:val="24"/>
        </w:rPr>
        <w:t>Mark Haynes, Jerry Kinney, Pina Miceli,</w:t>
      </w:r>
      <w:r w:rsidR="000C4E15" w:rsidRPr="009C3C2E">
        <w:rPr>
          <w:rFonts w:ascii="Times New Roman" w:hAnsi="Times New Roman"/>
          <w:position w:val="-2"/>
          <w:szCs w:val="24"/>
        </w:rPr>
        <w:t xml:space="preserve"> </w:t>
      </w:r>
      <w:r w:rsidR="006E0C9E">
        <w:rPr>
          <w:rFonts w:ascii="Times New Roman" w:hAnsi="Times New Roman"/>
          <w:position w:val="-2"/>
          <w:szCs w:val="24"/>
        </w:rPr>
        <w:t xml:space="preserve">Jose Moreno-Gonzales, </w:t>
      </w:r>
      <w:r w:rsidR="00CE55CB" w:rsidRPr="009C3C2E">
        <w:rPr>
          <w:rFonts w:ascii="Times New Roman" w:hAnsi="Times New Roman"/>
          <w:position w:val="-2"/>
          <w:szCs w:val="24"/>
        </w:rPr>
        <w:t xml:space="preserve">Tami </w:t>
      </w:r>
      <w:proofErr w:type="spellStart"/>
      <w:r w:rsidR="00CE55CB" w:rsidRPr="009C3C2E">
        <w:rPr>
          <w:rFonts w:ascii="Times New Roman" w:hAnsi="Times New Roman"/>
          <w:position w:val="-2"/>
          <w:szCs w:val="24"/>
        </w:rPr>
        <w:t>Suprenant</w:t>
      </w:r>
      <w:proofErr w:type="spellEnd"/>
      <w:r w:rsidR="006E0C9E">
        <w:rPr>
          <w:rFonts w:ascii="Times New Roman" w:hAnsi="Times New Roman"/>
          <w:position w:val="-2"/>
          <w:szCs w:val="24"/>
        </w:rPr>
        <w:t xml:space="preserve">, Carolina </w:t>
      </w:r>
      <w:proofErr w:type="spellStart"/>
      <w:r w:rsidR="006E0C9E">
        <w:rPr>
          <w:rFonts w:ascii="Times New Roman" w:hAnsi="Times New Roman"/>
          <w:position w:val="-2"/>
          <w:szCs w:val="24"/>
        </w:rPr>
        <w:t>Westling</w:t>
      </w:r>
      <w:proofErr w:type="spellEnd"/>
    </w:p>
    <w:p w14:paraId="590C300B" w14:textId="77777777" w:rsidR="00EB2CAF" w:rsidRPr="00540B43" w:rsidRDefault="00EB2CAF">
      <w:pPr>
        <w:pStyle w:val="Body1"/>
        <w:rPr>
          <w:rFonts w:ascii="Times New Roman" w:hAnsi="Times New Roman"/>
          <w:szCs w:val="24"/>
          <w:u w:val="single"/>
        </w:rPr>
      </w:pPr>
    </w:p>
    <w:p w14:paraId="439BEC3D" w14:textId="77777777" w:rsidR="00EB2CAF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CE55CB">
        <w:rPr>
          <w:rFonts w:ascii="Times New Roman" w:hAnsi="Times New Roman"/>
          <w:b/>
          <w:szCs w:val="24"/>
          <w:u w:val="single"/>
        </w:rPr>
        <w:t>Please pray for the students at Prep and their many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00366" w:rsidRPr="00E00366" w14:paraId="40DA120C" w14:textId="77777777" w:rsidTr="00E00366">
        <w:tc>
          <w:tcPr>
            <w:tcW w:w="2158" w:type="dxa"/>
          </w:tcPr>
          <w:p w14:paraId="4C76243D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ACT Test</w:t>
            </w:r>
          </w:p>
        </w:tc>
        <w:tc>
          <w:tcPr>
            <w:tcW w:w="2158" w:type="dxa"/>
          </w:tcPr>
          <w:p w14:paraId="6B591DB0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 xml:space="preserve">Ignatian Breakfast </w:t>
            </w:r>
          </w:p>
        </w:tc>
        <w:tc>
          <w:tcPr>
            <w:tcW w:w="2158" w:type="dxa"/>
          </w:tcPr>
          <w:p w14:paraId="54D4C77F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Coffee &amp; Conversations for sophomore parents</w:t>
            </w:r>
          </w:p>
        </w:tc>
        <w:tc>
          <w:tcPr>
            <w:tcW w:w="2158" w:type="dxa"/>
          </w:tcPr>
          <w:p w14:paraId="01F635F9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Creighton Prep Governing Board</w:t>
            </w:r>
          </w:p>
        </w:tc>
        <w:tc>
          <w:tcPr>
            <w:tcW w:w="2158" w:type="dxa"/>
          </w:tcPr>
          <w:p w14:paraId="5D8134F9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Father-Son Mass and Breakfast</w:t>
            </w:r>
          </w:p>
        </w:tc>
      </w:tr>
      <w:tr w:rsidR="00E00366" w:rsidRPr="00E00366" w14:paraId="752E5B8E" w14:textId="77777777" w:rsidTr="00E00366">
        <w:tc>
          <w:tcPr>
            <w:tcW w:w="2158" w:type="dxa"/>
          </w:tcPr>
          <w:p w14:paraId="08F31BD2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FRESHMAN RETREAT</w:t>
            </w:r>
          </w:p>
        </w:tc>
        <w:tc>
          <w:tcPr>
            <w:tcW w:w="2158" w:type="dxa"/>
          </w:tcPr>
          <w:p w14:paraId="717F0960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Junior Encounter</w:t>
            </w:r>
          </w:p>
        </w:tc>
        <w:tc>
          <w:tcPr>
            <w:tcW w:w="2158" w:type="dxa"/>
          </w:tcPr>
          <w:p w14:paraId="319789A8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Junior Parent College Awareness meeting</w:t>
            </w:r>
          </w:p>
        </w:tc>
        <w:tc>
          <w:tcPr>
            <w:tcW w:w="2158" w:type="dxa"/>
          </w:tcPr>
          <w:p w14:paraId="1D88CD85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Loyola Scholars Saturday Institute</w:t>
            </w:r>
          </w:p>
        </w:tc>
        <w:tc>
          <w:tcPr>
            <w:tcW w:w="2158" w:type="dxa"/>
          </w:tcPr>
          <w:p w14:paraId="244138D7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Mom Prom</w:t>
            </w:r>
          </w:p>
        </w:tc>
      </w:tr>
      <w:tr w:rsidR="00E00366" w:rsidRPr="00E00366" w14:paraId="73DB91F5" w14:textId="77777777" w:rsidTr="00E00366">
        <w:tc>
          <w:tcPr>
            <w:tcW w:w="2158" w:type="dxa"/>
          </w:tcPr>
          <w:p w14:paraId="0E7B536B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NIE Y1</w:t>
            </w:r>
          </w:p>
        </w:tc>
        <w:tc>
          <w:tcPr>
            <w:tcW w:w="2158" w:type="dxa"/>
          </w:tcPr>
          <w:p w14:paraId="2C3BFB07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NIE Y2</w:t>
            </w:r>
          </w:p>
        </w:tc>
        <w:tc>
          <w:tcPr>
            <w:tcW w:w="2158" w:type="dxa"/>
          </w:tcPr>
          <w:p w14:paraId="1419F624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Men's Retreat</w:t>
            </w:r>
          </w:p>
        </w:tc>
        <w:tc>
          <w:tcPr>
            <w:tcW w:w="2158" w:type="dxa"/>
          </w:tcPr>
          <w:p w14:paraId="43047834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Parents Praying with Ignatius</w:t>
            </w:r>
          </w:p>
        </w:tc>
        <w:tc>
          <w:tcPr>
            <w:tcW w:w="2158" w:type="dxa"/>
          </w:tcPr>
          <w:p w14:paraId="1D84346A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Prep Moms meeting</w:t>
            </w:r>
          </w:p>
        </w:tc>
      </w:tr>
      <w:tr w:rsidR="00E00366" w:rsidRPr="00E00366" w14:paraId="667C9204" w14:textId="77777777" w:rsidTr="00E00366">
        <w:tc>
          <w:tcPr>
            <w:tcW w:w="2158" w:type="dxa"/>
          </w:tcPr>
          <w:p w14:paraId="497B60D6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Saturday Jug</w:t>
            </w:r>
          </w:p>
        </w:tc>
        <w:tc>
          <w:tcPr>
            <w:tcW w:w="2158" w:type="dxa"/>
          </w:tcPr>
          <w:p w14:paraId="1D3EBCE6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Sophomore Parent meeting for PSAT results/college planning</w:t>
            </w:r>
          </w:p>
        </w:tc>
        <w:tc>
          <w:tcPr>
            <w:tcW w:w="2158" w:type="dxa"/>
          </w:tcPr>
          <w:p w14:paraId="0AE17E27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  <w:r w:rsidRPr="00E00366">
              <w:rPr>
                <w:rFonts w:ascii="Times New Roman" w:hAnsi="Times New Roman"/>
                <w:sz w:val="20"/>
              </w:rPr>
              <w:t>Student Council Meeting</w:t>
            </w:r>
          </w:p>
        </w:tc>
        <w:tc>
          <w:tcPr>
            <w:tcW w:w="2158" w:type="dxa"/>
          </w:tcPr>
          <w:p w14:paraId="07B1534C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</w:p>
        </w:tc>
        <w:tc>
          <w:tcPr>
            <w:tcW w:w="2158" w:type="dxa"/>
          </w:tcPr>
          <w:p w14:paraId="38D535C5" w14:textId="77777777" w:rsidR="00E00366" w:rsidRPr="00E00366" w:rsidRDefault="00E00366" w:rsidP="004C0B0E">
            <w:pPr>
              <w:pStyle w:val="Body1"/>
              <w:rPr>
                <w:rFonts w:ascii="Times New Roman" w:hAnsi="Times New Roman"/>
                <w:sz w:val="20"/>
              </w:rPr>
            </w:pPr>
          </w:p>
        </w:tc>
      </w:tr>
    </w:tbl>
    <w:p w14:paraId="6170D44C" w14:textId="77777777" w:rsidR="00EB2CAF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 xml:space="preserve">Please pray for the boys celebrating </w:t>
      </w:r>
      <w:r w:rsidR="00CE55CB">
        <w:rPr>
          <w:rFonts w:ascii="Times New Roman" w:hAnsi="Times New Roman"/>
          <w:b/>
          <w:szCs w:val="24"/>
          <w:u w:val="single"/>
        </w:rPr>
        <w:t>January</w:t>
      </w:r>
      <w:r w:rsidRPr="00540B43">
        <w:rPr>
          <w:rFonts w:ascii="Times New Roman" w:hAnsi="Times New Roman"/>
          <w:b/>
          <w:szCs w:val="24"/>
          <w:u w:val="single"/>
        </w:rPr>
        <w:t xml:space="preserve"> birthdays.</w:t>
      </w:r>
    </w:p>
    <w:p w14:paraId="408D5066" w14:textId="77777777" w:rsidR="00CE55CB" w:rsidRPr="000C4E15" w:rsidRDefault="000C4E15">
      <w:pPr>
        <w:pStyle w:val="Body1"/>
        <w:rPr>
          <w:rFonts w:ascii="Times New Roman" w:hAnsi="Times New Roman"/>
          <w:szCs w:val="24"/>
        </w:rPr>
      </w:pPr>
      <w:r w:rsidRPr="000C4E15">
        <w:rPr>
          <w:rFonts w:ascii="Times New Roman" w:hAnsi="Times New Roman"/>
          <w:szCs w:val="24"/>
        </w:rPr>
        <w:t>Please name them now.</w:t>
      </w:r>
      <w:r w:rsidR="004A6570">
        <w:rPr>
          <w:rFonts w:ascii="Times New Roman" w:hAnsi="Times New Roman"/>
          <w:szCs w:val="24"/>
        </w:rPr>
        <w:t xml:space="preserve">  Jack Sullivan, Drew </w:t>
      </w:r>
      <w:proofErr w:type="spellStart"/>
      <w:r w:rsidR="004A6570">
        <w:rPr>
          <w:rFonts w:ascii="Times New Roman" w:hAnsi="Times New Roman"/>
          <w:szCs w:val="24"/>
        </w:rPr>
        <w:t>Vosik</w:t>
      </w:r>
      <w:proofErr w:type="spellEnd"/>
      <w:r w:rsidR="004A6570">
        <w:rPr>
          <w:rFonts w:ascii="Times New Roman" w:hAnsi="Times New Roman"/>
          <w:szCs w:val="24"/>
        </w:rPr>
        <w:t>, Thomas Wells,</w:t>
      </w:r>
    </w:p>
    <w:p w14:paraId="085220B1" w14:textId="77777777"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Parent</w:t>
      </w:r>
      <w:r w:rsidR="002149CF">
        <w:rPr>
          <w:rFonts w:ascii="Times New Roman" w:hAnsi="Times New Roman"/>
          <w:b/>
          <w:szCs w:val="24"/>
          <w:u w:val="single"/>
        </w:rPr>
        <w:t>’</w:t>
      </w:r>
      <w:r w:rsidRPr="00540B43">
        <w:rPr>
          <w:rFonts w:ascii="Times New Roman" w:hAnsi="Times New Roman"/>
          <w:b/>
          <w:szCs w:val="24"/>
          <w:u w:val="single"/>
        </w:rPr>
        <w:t>s</w:t>
      </w:r>
      <w:r w:rsidR="002149CF">
        <w:rPr>
          <w:rFonts w:ascii="Times New Roman" w:hAnsi="Times New Roman"/>
          <w:b/>
          <w:szCs w:val="24"/>
          <w:u w:val="single"/>
        </w:rPr>
        <w:t xml:space="preserve"> Prayer</w:t>
      </w:r>
      <w:r w:rsidRPr="00540B43">
        <w:rPr>
          <w:rFonts w:ascii="Times New Roman" w:hAnsi="Times New Roman"/>
          <w:b/>
          <w:szCs w:val="24"/>
          <w:u w:val="single"/>
        </w:rPr>
        <w:t>.</w:t>
      </w:r>
    </w:p>
    <w:p w14:paraId="51BCCC4A" w14:textId="77777777" w:rsidR="006E0949" w:rsidRPr="002149CF" w:rsidRDefault="002149CF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Guardian Angel, St. Ignatius, and Mary help me find the Lord Jesus in all things.</w:t>
      </w:r>
    </w:p>
    <w:p w14:paraId="52F6103E" w14:textId="77777777"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the sick of our community.</w:t>
      </w:r>
    </w:p>
    <w:p w14:paraId="7A5D8FFC" w14:textId="57D3F7DE" w:rsidR="00EB2CAF" w:rsidRPr="006E0C9E" w:rsidRDefault="00803653" w:rsidP="003446C1">
      <w:pPr>
        <w:pStyle w:val="Body1"/>
        <w:numPr>
          <w:ilvl w:val="0"/>
          <w:numId w:val="15"/>
        </w:numPr>
        <w:ind w:hanging="180"/>
        <w:rPr>
          <w:rFonts w:ascii="Times New Roman" w:hAnsi="Times New Roman"/>
          <w:szCs w:val="24"/>
          <w:u w:val="single"/>
        </w:rPr>
      </w:pPr>
      <w:r w:rsidRPr="006E0C9E">
        <w:rPr>
          <w:rFonts w:ascii="Times New Roman" w:hAnsi="Times New Roman"/>
          <w:szCs w:val="24"/>
        </w:rPr>
        <w:t>Please add you</w:t>
      </w:r>
      <w:r w:rsidR="000C4E15" w:rsidRPr="006E0C9E">
        <w:rPr>
          <w:rFonts w:ascii="Times New Roman" w:hAnsi="Times New Roman"/>
          <w:szCs w:val="24"/>
        </w:rPr>
        <w:t xml:space="preserve">r </w:t>
      </w:r>
      <w:r w:rsidRPr="006E0C9E">
        <w:rPr>
          <w:rFonts w:ascii="Times New Roman" w:hAnsi="Times New Roman"/>
          <w:szCs w:val="24"/>
        </w:rPr>
        <w:t>intentions here.</w:t>
      </w:r>
    </w:p>
    <w:p w14:paraId="7269BCBE" w14:textId="77777777"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the deceased.</w:t>
      </w:r>
    </w:p>
    <w:p w14:paraId="4604C0D3" w14:textId="505B4C6C" w:rsidR="00EB2CAF" w:rsidRPr="006E0C9E" w:rsidRDefault="009C3C2E" w:rsidP="00024B97">
      <w:pPr>
        <w:pStyle w:val="Body1"/>
        <w:numPr>
          <w:ilvl w:val="0"/>
          <w:numId w:val="15"/>
        </w:numPr>
        <w:ind w:hanging="180"/>
        <w:rPr>
          <w:rFonts w:ascii="Times New Roman" w:hAnsi="Times New Roman"/>
          <w:szCs w:val="24"/>
          <w:u w:val="single"/>
        </w:rPr>
      </w:pPr>
      <w:r w:rsidRPr="006E0C9E">
        <w:rPr>
          <w:rFonts w:ascii="Times New Roman" w:hAnsi="Times New Roman"/>
          <w:szCs w:val="24"/>
        </w:rPr>
        <w:t>F</w:t>
      </w:r>
      <w:r w:rsidR="00EB2CAF" w:rsidRPr="006E0C9E">
        <w:rPr>
          <w:rFonts w:ascii="Times New Roman" w:hAnsi="Times New Roman"/>
          <w:szCs w:val="24"/>
        </w:rPr>
        <w:t>r. William Doran, one of the founders of PPWI, Ben Scherer, son of Lisa Scherer, and Sara Brown, one of our Core Team members.</w:t>
      </w:r>
    </w:p>
    <w:p w14:paraId="3F662755" w14:textId="016C4DF1" w:rsidR="00EB2CAF" w:rsidRPr="009C3C2E" w:rsidRDefault="00EB2CAF">
      <w:pPr>
        <w:pStyle w:val="Body1"/>
        <w:rPr>
          <w:rFonts w:ascii="Times New Roman" w:hAnsi="Times New Roman"/>
          <w:szCs w:val="24"/>
        </w:rPr>
      </w:pPr>
      <w:r w:rsidRPr="00540B43">
        <w:rPr>
          <w:rFonts w:ascii="Times New Roman" w:hAnsi="Times New Roman"/>
          <w:b/>
          <w:szCs w:val="24"/>
          <w:u w:val="single"/>
        </w:rPr>
        <w:t>And for our own intentions....</w:t>
      </w:r>
      <w:r w:rsidRPr="00540B43">
        <w:rPr>
          <w:rFonts w:ascii="Times New Roman" w:hAnsi="Times New Roman"/>
          <w:b/>
          <w:szCs w:val="24"/>
          <w:u w:val="single"/>
        </w:rPr>
        <w:br/>
      </w:r>
      <w:bookmarkStart w:id="0" w:name="_GoBack"/>
      <w:bookmarkEnd w:id="0"/>
    </w:p>
    <w:sectPr w:rsidR="00EB2CAF" w:rsidRPr="009C3C2E" w:rsidSect="00FF0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57E3" w14:textId="77777777" w:rsidR="00A93746" w:rsidRDefault="00A93746" w:rsidP="005774B8">
      <w:r>
        <w:separator/>
      </w:r>
    </w:p>
  </w:endnote>
  <w:endnote w:type="continuationSeparator" w:id="0">
    <w:p w14:paraId="648CE1CC" w14:textId="77777777" w:rsidR="00A93746" w:rsidRDefault="00A93746" w:rsidP="0057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panose1 w:val="020B0604020202020204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3D73" w14:textId="77777777" w:rsidR="00B705C2" w:rsidRDefault="00B70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0553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25951CD" w14:textId="77777777" w:rsidR="003919F4" w:rsidRDefault="003919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F2C5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F2C5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7A3FEA4" w14:textId="77777777" w:rsidR="003919F4" w:rsidRDefault="00391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5CB0" w14:textId="77777777" w:rsidR="00B705C2" w:rsidRDefault="00B7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2792" w14:textId="77777777" w:rsidR="00A93746" w:rsidRDefault="00A93746" w:rsidP="005774B8">
      <w:r>
        <w:separator/>
      </w:r>
    </w:p>
  </w:footnote>
  <w:footnote w:type="continuationSeparator" w:id="0">
    <w:p w14:paraId="37E7FEC0" w14:textId="77777777" w:rsidR="00A93746" w:rsidRDefault="00A93746" w:rsidP="0057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8012" w14:textId="77777777" w:rsidR="00B705C2" w:rsidRDefault="00B70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FA37" w14:textId="77777777" w:rsidR="007D1BD9" w:rsidRDefault="00E24C5A" w:rsidP="007D1BD9">
    <w:pPr>
      <w:autoSpaceDE w:val="0"/>
      <w:autoSpaceDN w:val="0"/>
      <w:adjustRightInd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0BAAA" wp14:editId="5325C18E">
              <wp:simplePos x="0" y="0"/>
              <wp:positionH relativeFrom="column">
                <wp:posOffset>-125730</wp:posOffset>
              </wp:positionH>
              <wp:positionV relativeFrom="paragraph">
                <wp:posOffset>352425</wp:posOffset>
              </wp:positionV>
              <wp:extent cx="3154680" cy="419100"/>
              <wp:effectExtent l="0" t="0" r="2667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28E0F" w14:textId="1484B223" w:rsidR="007D1BD9" w:rsidRPr="00E26651" w:rsidRDefault="00540B43" w:rsidP="007D1BD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>January</w:t>
                          </w:r>
                          <w:r w:rsidR="007D1BD9" w:rsidRPr="00E26651"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 xml:space="preserve"> 201</w:t>
                          </w:r>
                          <w:r w:rsidR="00497F95"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>9</w:t>
                          </w:r>
                          <w:r w:rsidR="007D1BD9" w:rsidRPr="00E26651"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 xml:space="preserve"> Intentions</w:t>
                          </w:r>
                        </w:p>
                        <w:p w14:paraId="2510A71F" w14:textId="77777777" w:rsidR="007D1BD9" w:rsidRDefault="007D1BD9" w:rsidP="007D1B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0BA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9pt;margin-top:27.75pt;width:248.4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">
              <v:textbox>
                <w:txbxContent>
                  <w:p w14:paraId="48028E0F" w14:textId="1484B223" w:rsidR="007D1BD9" w:rsidRPr="00E26651" w:rsidRDefault="00540B43" w:rsidP="007D1BD9">
                    <w:pPr>
                      <w:autoSpaceDE w:val="0"/>
                      <w:autoSpaceDN w:val="0"/>
                      <w:adjustRightInd w:val="0"/>
                      <w:rPr>
                        <w:rFonts w:ascii="Blue Highway Linocut" w:hAnsi="Blue Highway Linocut"/>
                        <w:sz w:val="44"/>
                        <w:szCs w:val="44"/>
                      </w:rPr>
                    </w:pPr>
                    <w:r>
                      <w:rPr>
                        <w:rFonts w:ascii="Blue Highway Linocut" w:hAnsi="Blue Highway Linocut"/>
                        <w:sz w:val="44"/>
                        <w:szCs w:val="44"/>
                      </w:rPr>
                      <w:t>January</w:t>
                    </w:r>
                    <w:r w:rsidR="007D1BD9" w:rsidRPr="00E26651">
                      <w:rPr>
                        <w:rFonts w:ascii="Blue Highway Linocut" w:hAnsi="Blue Highway Linocut"/>
                        <w:sz w:val="44"/>
                        <w:szCs w:val="44"/>
                      </w:rPr>
                      <w:t xml:space="preserve"> 201</w:t>
                    </w:r>
                    <w:r w:rsidR="00497F95">
                      <w:rPr>
                        <w:rFonts w:ascii="Blue Highway Linocut" w:hAnsi="Blue Highway Linocut"/>
                        <w:sz w:val="44"/>
                        <w:szCs w:val="44"/>
                      </w:rPr>
                      <w:t>9</w:t>
                    </w:r>
                    <w:bookmarkStart w:id="1" w:name="_GoBack"/>
                    <w:bookmarkEnd w:id="1"/>
                    <w:r w:rsidR="007D1BD9" w:rsidRPr="00E26651">
                      <w:rPr>
                        <w:rFonts w:ascii="Blue Highway Linocut" w:hAnsi="Blue Highway Linocut"/>
                        <w:sz w:val="44"/>
                        <w:szCs w:val="44"/>
                      </w:rPr>
                      <w:t xml:space="preserve"> Intentions</w:t>
                    </w:r>
                  </w:p>
                  <w:p w14:paraId="2510A71F" w14:textId="77777777" w:rsidR="007D1BD9" w:rsidRDefault="007D1BD9" w:rsidP="007D1BD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7F4E75" wp14:editId="30F1D198">
          <wp:extent cx="1066800" cy="1057275"/>
          <wp:effectExtent l="0" t="0" r="0" b="9525"/>
          <wp:docPr id="1" name="Picture 1" descr="C:\Users\Kevin Schneider\Desktop\PPWI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 Schneider\Desktop\PPWI\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7F5E3" w14:textId="77777777" w:rsidR="005774B8" w:rsidRDefault="00577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59AC" w14:textId="77777777" w:rsidR="00B705C2" w:rsidRDefault="00B70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E260407"/>
    <w:multiLevelType w:val="hybridMultilevel"/>
    <w:tmpl w:val="7042F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823983"/>
    <w:multiLevelType w:val="hybridMultilevel"/>
    <w:tmpl w:val="33E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C5CF4"/>
    <w:multiLevelType w:val="multilevel"/>
    <w:tmpl w:val="884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5766D"/>
    <w:multiLevelType w:val="hybridMultilevel"/>
    <w:tmpl w:val="F67E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66534"/>
    <w:multiLevelType w:val="hybridMultilevel"/>
    <w:tmpl w:val="E07C9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F6"/>
    <w:rsid w:val="000C4E15"/>
    <w:rsid w:val="00124330"/>
    <w:rsid w:val="00160001"/>
    <w:rsid w:val="001F48B0"/>
    <w:rsid w:val="002149CF"/>
    <w:rsid w:val="00240369"/>
    <w:rsid w:val="002E1310"/>
    <w:rsid w:val="003919F4"/>
    <w:rsid w:val="003D59AC"/>
    <w:rsid w:val="004009AA"/>
    <w:rsid w:val="00497F95"/>
    <w:rsid w:val="004A6570"/>
    <w:rsid w:val="004C01A6"/>
    <w:rsid w:val="00506183"/>
    <w:rsid w:val="00540B43"/>
    <w:rsid w:val="005774B8"/>
    <w:rsid w:val="00607C43"/>
    <w:rsid w:val="006E0949"/>
    <w:rsid w:val="006E0C9E"/>
    <w:rsid w:val="00725D00"/>
    <w:rsid w:val="007A0247"/>
    <w:rsid w:val="007D1BD9"/>
    <w:rsid w:val="00803653"/>
    <w:rsid w:val="00916CE7"/>
    <w:rsid w:val="00980E38"/>
    <w:rsid w:val="009C3C2E"/>
    <w:rsid w:val="00A93746"/>
    <w:rsid w:val="00AE61D7"/>
    <w:rsid w:val="00B363B9"/>
    <w:rsid w:val="00B60637"/>
    <w:rsid w:val="00B705C2"/>
    <w:rsid w:val="00BF2C51"/>
    <w:rsid w:val="00CD6142"/>
    <w:rsid w:val="00CE55CB"/>
    <w:rsid w:val="00E00366"/>
    <w:rsid w:val="00E24C5A"/>
    <w:rsid w:val="00EA5F9E"/>
    <w:rsid w:val="00EB2CAF"/>
    <w:rsid w:val="00F438B2"/>
    <w:rsid w:val="00F53D68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53E7CE4"/>
  <w15:docId w15:val="{4F7E5560-415B-4606-883A-1C383437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character" w:styleId="Strong">
    <w:name w:val="Strong"/>
    <w:uiPriority w:val="22"/>
    <w:qFormat/>
    <w:locked/>
    <w:rsid w:val="003D59AC"/>
    <w:rPr>
      <w:b/>
      <w:bCs/>
    </w:rPr>
  </w:style>
  <w:style w:type="character" w:styleId="Emphasis">
    <w:name w:val="Emphasis"/>
    <w:uiPriority w:val="20"/>
    <w:qFormat/>
    <w:locked/>
    <w:rsid w:val="003D59AC"/>
    <w:rPr>
      <w:i/>
      <w:iCs/>
    </w:rPr>
  </w:style>
  <w:style w:type="table" w:styleId="TableGrid">
    <w:name w:val="Table Grid"/>
    <w:basedOn w:val="TableNormal"/>
    <w:uiPriority w:val="59"/>
    <w:locked/>
    <w:rsid w:val="008036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5774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74B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774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4B8"/>
    <w:rPr>
      <w:sz w:val="24"/>
      <w:szCs w:val="24"/>
    </w:rPr>
  </w:style>
  <w:style w:type="character" w:styleId="Hyperlink">
    <w:name w:val="Hyperlink"/>
    <w:uiPriority w:val="99"/>
    <w:unhideWhenUsed/>
    <w:locked/>
    <w:rsid w:val="00EA5F9E"/>
    <w:rPr>
      <w:color w:val="0000FF"/>
      <w:u w:val="single"/>
    </w:rPr>
  </w:style>
  <w:style w:type="paragraph" w:customStyle="1" w:styleId="Default">
    <w:name w:val="Default"/>
    <w:rsid w:val="00540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locked/>
    <w:rsid w:val="006E0949"/>
    <w:rPr>
      <w:color w:val="800080" w:themeColor="followedHyperlink"/>
      <w:u w:val="single"/>
    </w:rPr>
  </w:style>
  <w:style w:type="character" w:customStyle="1" w:styleId="fontstyle12">
    <w:name w:val="fontstyle12"/>
    <w:rsid w:val="006E0949"/>
    <w:rPr>
      <w:rFonts w:ascii="Times New Roman" w:hAnsi="Times New Roman" w:cs="Times New Roman" w:hint="default"/>
    </w:rPr>
  </w:style>
  <w:style w:type="paragraph" w:customStyle="1" w:styleId="style41">
    <w:name w:val="style41"/>
    <w:basedOn w:val="Normal"/>
    <w:rsid w:val="006E0949"/>
    <w:pPr>
      <w:autoSpaceDE w:val="0"/>
      <w:autoSpaceDN w:val="0"/>
      <w:spacing w:line="322" w:lineRule="atLeast"/>
    </w:pPr>
    <w:rPr>
      <w:sz w:val="36"/>
      <w:szCs w:val="36"/>
    </w:rPr>
  </w:style>
  <w:style w:type="paragraph" w:styleId="BalloonText">
    <w:name w:val="Balloon Text"/>
    <w:basedOn w:val="Normal"/>
    <w:link w:val="BalloonTextChar"/>
    <w:locked/>
    <w:rsid w:val="00400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9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F438B2"/>
    <w:pPr>
      <w:spacing w:before="360" w:after="360"/>
    </w:pPr>
  </w:style>
  <w:style w:type="character" w:customStyle="1" w:styleId="apple-converted-space">
    <w:name w:val="apple-converted-space"/>
    <w:basedOn w:val="DefaultParagraphFont"/>
    <w:rsid w:val="009C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882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260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81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00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0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5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85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pesprayerusa.net/popes-intention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72" baseType="variant"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http://www.creightonprep.creighton.edu/page.cfm?id=288&amp;verbose=44137505</vt:lpwstr>
      </vt:variant>
      <vt:variant>
        <vt:lpwstr/>
      </vt:variant>
      <vt:variant>
        <vt:i4>3276857</vt:i4>
      </vt:variant>
      <vt:variant>
        <vt:i4>30</vt:i4>
      </vt:variant>
      <vt:variant>
        <vt:i4>0</vt:i4>
      </vt:variant>
      <vt:variant>
        <vt:i4>5</vt:i4>
      </vt:variant>
      <vt:variant>
        <vt:lpwstr>http://www.creightonprep.creighton.edu/page.cfm?id=288&amp;verbose=44136987</vt:lpwstr>
      </vt:variant>
      <vt:variant>
        <vt:lpwstr/>
      </vt:variant>
      <vt:variant>
        <vt:i4>3276857</vt:i4>
      </vt:variant>
      <vt:variant>
        <vt:i4>27</vt:i4>
      </vt:variant>
      <vt:variant>
        <vt:i4>0</vt:i4>
      </vt:variant>
      <vt:variant>
        <vt:i4>5</vt:i4>
      </vt:variant>
      <vt:variant>
        <vt:lpwstr>http://www.creightonprep.creighton.edu/page.cfm?id=288&amp;verbose=44136984</vt:lpwstr>
      </vt:variant>
      <vt:variant>
        <vt:lpwstr/>
      </vt:variant>
      <vt:variant>
        <vt:i4>4128825</vt:i4>
      </vt:variant>
      <vt:variant>
        <vt:i4>24</vt:i4>
      </vt:variant>
      <vt:variant>
        <vt:i4>0</vt:i4>
      </vt:variant>
      <vt:variant>
        <vt:i4>5</vt:i4>
      </vt:variant>
      <vt:variant>
        <vt:lpwstr>http://www.creightonprep.creighton.edu/page.cfm?id=288&amp;verbose=44136955</vt:lpwstr>
      </vt:variant>
      <vt:variant>
        <vt:lpwstr/>
      </vt:variant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http://www.creightonprep.creighton.edu/page.cfm?id=288&amp;verbose=44136954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http://www.creightonprep.creighton.edu/page.cfm?id=288&amp;verbose=44136948</vt:lpwstr>
      </vt:variant>
      <vt:variant>
        <vt:lpwstr/>
      </vt:variant>
      <vt:variant>
        <vt:i4>3670073</vt:i4>
      </vt:variant>
      <vt:variant>
        <vt:i4>15</vt:i4>
      </vt:variant>
      <vt:variant>
        <vt:i4>0</vt:i4>
      </vt:variant>
      <vt:variant>
        <vt:i4>5</vt:i4>
      </vt:variant>
      <vt:variant>
        <vt:lpwstr>http://www.creightonprep.creighton.edu/page.cfm?id=288&amp;verbose=44136925</vt:lpwstr>
      </vt:variant>
      <vt:variant>
        <vt:lpwstr/>
      </vt:variant>
      <vt:variant>
        <vt:i4>4063289</vt:i4>
      </vt:variant>
      <vt:variant>
        <vt:i4>12</vt:i4>
      </vt:variant>
      <vt:variant>
        <vt:i4>0</vt:i4>
      </vt:variant>
      <vt:variant>
        <vt:i4>5</vt:i4>
      </vt:variant>
      <vt:variant>
        <vt:lpwstr>http://www.creightonprep.creighton.edu/page.cfm?id=288&amp;verbose=44136945</vt:lpwstr>
      </vt:variant>
      <vt:variant>
        <vt:lpwstr/>
      </vt:variant>
      <vt:variant>
        <vt:i4>4063289</vt:i4>
      </vt:variant>
      <vt:variant>
        <vt:i4>9</vt:i4>
      </vt:variant>
      <vt:variant>
        <vt:i4>0</vt:i4>
      </vt:variant>
      <vt:variant>
        <vt:i4>5</vt:i4>
      </vt:variant>
      <vt:variant>
        <vt:lpwstr>http://www.creightonprep.creighton.edu/page.cfm?id=288&amp;verbose=44136944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http://www.creightonprep.creighton.edu/page.cfm?id=288&amp;verbose=44136936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http://www.creightonprep.creighton.edu/page.cfm?id=288&amp;verbose=44136918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http://www.apostleshipofprayer.org/2014english.html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SJ, Kevin</dc:creator>
  <cp:lastModifiedBy>Microsoft Office User</cp:lastModifiedBy>
  <cp:revision>2</cp:revision>
  <cp:lastPrinted>2013-10-15T23:49:00Z</cp:lastPrinted>
  <dcterms:created xsi:type="dcterms:W3CDTF">2019-01-14T17:06:00Z</dcterms:created>
  <dcterms:modified xsi:type="dcterms:W3CDTF">2019-01-14T17:06:00Z</dcterms:modified>
</cp:coreProperties>
</file>