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26C68" w14:textId="2B4E8F42" w:rsidR="006E0949" w:rsidRDefault="00EB2CAF" w:rsidP="006E0949">
      <w:pPr>
        <w:pStyle w:val="Body1"/>
        <w:rPr>
          <w:rFonts w:ascii="Times New Roman" w:hAnsi="Times New Roman"/>
          <w:szCs w:val="24"/>
        </w:rPr>
      </w:pPr>
      <w:r w:rsidRPr="00540B43">
        <w:rPr>
          <w:rFonts w:ascii="Times New Roman" w:hAnsi="Times New Roman"/>
          <w:b/>
          <w:szCs w:val="24"/>
          <w:u w:val="single"/>
        </w:rPr>
        <w:t>Please pray for the intentions of the pope.</w:t>
      </w:r>
      <w:r w:rsidR="00EA5F9E" w:rsidRPr="00540B43">
        <w:rPr>
          <w:rFonts w:ascii="Times New Roman" w:hAnsi="Times New Roman"/>
          <w:szCs w:val="24"/>
          <w:u w:val="single"/>
        </w:rPr>
        <w:t xml:space="preserve"> </w:t>
      </w:r>
      <w:r w:rsidR="00EA5F9E" w:rsidRPr="00540B43">
        <w:rPr>
          <w:rFonts w:ascii="Times New Roman" w:hAnsi="Times New Roman"/>
          <w:szCs w:val="24"/>
        </w:rPr>
        <w:t>(</w:t>
      </w:r>
      <w:hyperlink r:id="rId7" w:history="1">
        <w:r w:rsidR="004C01A6">
          <w:rPr>
            <w:rStyle w:val="Hyperlink"/>
            <w:rFonts w:ascii="Times New Roman" w:hAnsi="Times New Roman"/>
            <w:szCs w:val="24"/>
          </w:rPr>
          <w:t>Pope’s</w:t>
        </w:r>
      </w:hyperlink>
      <w:r w:rsidR="004C01A6">
        <w:rPr>
          <w:rStyle w:val="Hyperlink"/>
          <w:rFonts w:ascii="Times New Roman" w:hAnsi="Times New Roman"/>
          <w:szCs w:val="24"/>
        </w:rPr>
        <w:t xml:space="preserve"> Worldwide Prayer Network</w:t>
      </w:r>
      <w:r w:rsidR="00EA5F9E" w:rsidRPr="00540B43">
        <w:rPr>
          <w:rFonts w:ascii="Times New Roman" w:hAnsi="Times New Roman"/>
          <w:szCs w:val="24"/>
        </w:rPr>
        <w:t>)</w:t>
      </w:r>
    </w:p>
    <w:p w14:paraId="3E34F03A" w14:textId="77777777" w:rsidR="00D97800" w:rsidRPr="00D97800" w:rsidRDefault="00D97800" w:rsidP="009C3C2E">
      <w:pPr>
        <w:pStyle w:val="Body1"/>
        <w:numPr>
          <w:ilvl w:val="0"/>
          <w:numId w:val="5"/>
        </w:numPr>
        <w:ind w:hanging="180"/>
        <w:rPr>
          <w:rFonts w:ascii="Times New Roman" w:hAnsi="Times New Roman"/>
          <w:szCs w:val="24"/>
        </w:rPr>
      </w:pPr>
      <w:r w:rsidRPr="00D97800">
        <w:rPr>
          <w:rFonts w:ascii="Times New Roman" w:hAnsi="Times New Roman"/>
          <w:b/>
          <w:bCs/>
          <w:szCs w:val="24"/>
        </w:rPr>
        <w:t xml:space="preserve">Promotion of World Peace - </w:t>
      </w:r>
      <w:r w:rsidRPr="00D97800">
        <w:rPr>
          <w:rFonts w:ascii="Times New Roman" w:hAnsi="Times New Roman"/>
          <w:szCs w:val="24"/>
        </w:rPr>
        <w:t>We pray that Christians, followers of other religions, and all people of goodwill may promote peace and justice in the world.</w:t>
      </w:r>
      <w:r w:rsidRPr="00D97800">
        <w:rPr>
          <w:rFonts w:ascii="Times New Roman" w:hAnsi="Times New Roman"/>
          <w:szCs w:val="24"/>
        </w:rPr>
        <w:br/>
      </w:r>
    </w:p>
    <w:p w14:paraId="7E751EBC" w14:textId="3C204CF4" w:rsidR="00EB2CAF" w:rsidRPr="009C3C2E" w:rsidRDefault="00EB2CAF" w:rsidP="009C3C2E">
      <w:pPr>
        <w:pStyle w:val="Body1"/>
        <w:numPr>
          <w:ilvl w:val="0"/>
          <w:numId w:val="5"/>
        </w:numPr>
        <w:ind w:hanging="180"/>
        <w:rPr>
          <w:rFonts w:ascii="Times New Roman" w:hAnsi="Times New Roman"/>
          <w:szCs w:val="24"/>
        </w:rPr>
      </w:pPr>
      <w:r w:rsidRPr="009C3C2E">
        <w:rPr>
          <w:b/>
          <w:u w:val="single"/>
        </w:rPr>
        <w:t>Please pray for Church leaders at all levels.</w:t>
      </w:r>
    </w:p>
    <w:p w14:paraId="393EE7B2" w14:textId="69FED9FA" w:rsidR="00EB2CAF" w:rsidRPr="00F53D68" w:rsidRDefault="00B60637" w:rsidP="007057D8">
      <w:pPr>
        <w:pStyle w:val="Body1"/>
        <w:numPr>
          <w:ilvl w:val="0"/>
          <w:numId w:val="5"/>
        </w:numPr>
        <w:ind w:hanging="180"/>
        <w:rPr>
          <w:rFonts w:ascii="Times New Roman" w:hAnsi="Times New Roman"/>
          <w:b/>
          <w:position w:val="-2"/>
          <w:szCs w:val="24"/>
        </w:rPr>
      </w:pPr>
      <w:proofErr w:type="spellStart"/>
      <w:r w:rsidRPr="00F53D68">
        <w:rPr>
          <w:rFonts w:ascii="Times New Roman" w:hAnsi="Times New Roman"/>
          <w:szCs w:val="24"/>
        </w:rPr>
        <w:t>ArchBishop</w:t>
      </w:r>
      <w:proofErr w:type="spellEnd"/>
      <w:r w:rsidRPr="00F53D68">
        <w:rPr>
          <w:rFonts w:ascii="Times New Roman" w:hAnsi="Times New Roman"/>
          <w:szCs w:val="24"/>
        </w:rPr>
        <w:t xml:space="preserve"> George J. Lucas,</w:t>
      </w:r>
      <w:r w:rsidR="00F53D68" w:rsidRPr="00F53D68">
        <w:rPr>
          <w:rFonts w:ascii="Times New Roman" w:hAnsi="Times New Roman"/>
          <w:szCs w:val="24"/>
        </w:rPr>
        <w:t xml:space="preserve"> </w:t>
      </w:r>
      <w:r w:rsidRPr="00F53D68">
        <w:rPr>
          <w:rFonts w:ascii="Times New Roman" w:hAnsi="Times New Roman"/>
          <w:szCs w:val="24"/>
        </w:rPr>
        <w:t>The Midwest Jesuits,</w:t>
      </w:r>
      <w:r w:rsidR="00F53D68" w:rsidRPr="00F53D68">
        <w:rPr>
          <w:rFonts w:ascii="Times New Roman" w:hAnsi="Times New Roman"/>
          <w:szCs w:val="24"/>
        </w:rPr>
        <w:t xml:space="preserve"> and </w:t>
      </w:r>
      <w:r w:rsidR="002E1310" w:rsidRPr="00F53D68">
        <w:rPr>
          <w:rFonts w:ascii="Times New Roman" w:hAnsi="Times New Roman"/>
          <w:szCs w:val="24"/>
        </w:rPr>
        <w:t>the Jesuits at</w:t>
      </w:r>
      <w:r w:rsidR="00540B43" w:rsidRPr="00F53D68">
        <w:rPr>
          <w:rFonts w:ascii="Times New Roman" w:hAnsi="Times New Roman"/>
          <w:szCs w:val="24"/>
        </w:rPr>
        <w:t xml:space="preserve"> Creighton Prep</w:t>
      </w:r>
      <w:r w:rsidR="00F53D68">
        <w:rPr>
          <w:rFonts w:ascii="Times New Roman" w:hAnsi="Times New Roman"/>
          <w:szCs w:val="24"/>
        </w:rPr>
        <w:t>:</w:t>
      </w:r>
      <w:r w:rsidR="002E1310" w:rsidRPr="00F53D68">
        <w:rPr>
          <w:rFonts w:ascii="Times New Roman" w:hAnsi="Times New Roman"/>
          <w:color w:val="002663"/>
          <w:szCs w:val="24"/>
        </w:rPr>
        <w:t xml:space="preserve"> </w:t>
      </w:r>
      <w:r w:rsidR="002E1310" w:rsidRPr="00F53D68">
        <w:rPr>
          <w:rFonts w:ascii="Times New Roman" w:hAnsi="Times New Roman"/>
          <w:color w:val="000000" w:themeColor="text1"/>
          <w:szCs w:val="24"/>
        </w:rPr>
        <w:t xml:space="preserve">Fr. Thomas W. </w:t>
      </w:r>
      <w:proofErr w:type="spellStart"/>
      <w:r w:rsidR="002E1310" w:rsidRPr="00F53D68">
        <w:rPr>
          <w:rFonts w:ascii="Times New Roman" w:hAnsi="Times New Roman"/>
          <w:color w:val="000000" w:themeColor="text1"/>
          <w:szCs w:val="24"/>
        </w:rPr>
        <w:t>Neitzke</w:t>
      </w:r>
      <w:proofErr w:type="spellEnd"/>
      <w:r w:rsidR="002E1310" w:rsidRPr="00F53D68">
        <w:rPr>
          <w:rFonts w:ascii="Times New Roman" w:hAnsi="Times New Roman"/>
          <w:color w:val="000000" w:themeColor="text1"/>
          <w:szCs w:val="24"/>
        </w:rPr>
        <w:t xml:space="preserve">, S.J., </w:t>
      </w:r>
      <w:r w:rsidR="00EB2CAF" w:rsidRPr="00F53D68">
        <w:rPr>
          <w:rFonts w:ascii="Times New Roman" w:hAnsi="Times New Roman"/>
          <w:szCs w:val="24"/>
        </w:rPr>
        <w:t>Fr. Kevin Schneider</w:t>
      </w:r>
      <w:r w:rsidR="003919F4" w:rsidRPr="00F53D68">
        <w:rPr>
          <w:rFonts w:ascii="Times New Roman" w:hAnsi="Times New Roman"/>
          <w:szCs w:val="24"/>
        </w:rPr>
        <w:t>, SJ</w:t>
      </w:r>
      <w:r w:rsidR="006E0C9E" w:rsidRPr="00F53D68">
        <w:rPr>
          <w:rFonts w:ascii="Times New Roman" w:hAnsi="Times New Roman"/>
          <w:szCs w:val="24"/>
        </w:rPr>
        <w:t>.</w:t>
      </w:r>
      <w:r w:rsidR="006E0949" w:rsidRPr="00F53D68">
        <w:rPr>
          <w:rFonts w:ascii="Times New Roman" w:hAnsi="Times New Roman"/>
          <w:szCs w:val="24"/>
        </w:rPr>
        <w:t xml:space="preserve">, </w:t>
      </w:r>
      <w:r w:rsidR="00372FDE">
        <w:rPr>
          <w:rFonts w:ascii="Times New Roman" w:hAnsi="Times New Roman"/>
          <w:szCs w:val="24"/>
        </w:rPr>
        <w:t xml:space="preserve">Fr. Damian </w:t>
      </w:r>
      <w:proofErr w:type="spellStart"/>
      <w:r w:rsidR="00372FDE">
        <w:rPr>
          <w:rFonts w:ascii="Times New Roman" w:hAnsi="Times New Roman"/>
          <w:szCs w:val="24"/>
        </w:rPr>
        <w:t>Czerniak</w:t>
      </w:r>
      <w:proofErr w:type="spellEnd"/>
      <w:r w:rsidR="00372FDE">
        <w:rPr>
          <w:rFonts w:ascii="Times New Roman" w:hAnsi="Times New Roman"/>
          <w:szCs w:val="24"/>
        </w:rPr>
        <w:t xml:space="preserve">, SJ., </w:t>
      </w:r>
      <w:r w:rsidRPr="00F53D68">
        <w:rPr>
          <w:rFonts w:ascii="Times New Roman" w:hAnsi="Times New Roman"/>
          <w:szCs w:val="24"/>
        </w:rPr>
        <w:t>Mr. Daniel Kennedy, SJ</w:t>
      </w:r>
      <w:r w:rsidR="006E0C9E" w:rsidRPr="00F53D68">
        <w:rPr>
          <w:rFonts w:ascii="Times New Roman" w:hAnsi="Times New Roman"/>
          <w:szCs w:val="24"/>
        </w:rPr>
        <w:t>.</w:t>
      </w:r>
      <w:r w:rsidR="00E00366" w:rsidRPr="00F53D68">
        <w:rPr>
          <w:rFonts w:ascii="Times New Roman" w:hAnsi="Times New Roman"/>
          <w:szCs w:val="24"/>
        </w:rPr>
        <w:t>,</w:t>
      </w:r>
      <w:r w:rsidR="00372FDE">
        <w:rPr>
          <w:rFonts w:ascii="Times New Roman" w:hAnsi="Times New Roman"/>
          <w:szCs w:val="24"/>
        </w:rPr>
        <w:t xml:space="preserve"> Mr. Evan </w:t>
      </w:r>
      <w:proofErr w:type="spellStart"/>
      <w:r w:rsidR="00372FDE">
        <w:rPr>
          <w:rFonts w:ascii="Times New Roman" w:hAnsi="Times New Roman"/>
          <w:szCs w:val="24"/>
        </w:rPr>
        <w:t>Armacost</w:t>
      </w:r>
      <w:proofErr w:type="spellEnd"/>
      <w:r w:rsidR="00372FDE">
        <w:rPr>
          <w:rFonts w:ascii="Times New Roman" w:hAnsi="Times New Roman"/>
          <w:szCs w:val="24"/>
        </w:rPr>
        <w:t>, nSJ</w:t>
      </w:r>
      <w:bookmarkStart w:id="0" w:name="_GoBack"/>
      <w:bookmarkEnd w:id="0"/>
    </w:p>
    <w:p w14:paraId="3D4B59C0" w14:textId="77777777" w:rsidR="00803653" w:rsidRPr="00540B43" w:rsidRDefault="00803653">
      <w:pPr>
        <w:pStyle w:val="Body1"/>
        <w:rPr>
          <w:rFonts w:ascii="Times New Roman" w:hAnsi="Times New Roman"/>
          <w:szCs w:val="24"/>
          <w:u w:val="single"/>
        </w:rPr>
      </w:pPr>
    </w:p>
    <w:p w14:paraId="0EBEFC89" w14:textId="77777777" w:rsidR="00EB2CAF" w:rsidRPr="00540B43" w:rsidRDefault="00EB2CAF">
      <w:pPr>
        <w:pStyle w:val="Body1"/>
        <w:rPr>
          <w:rFonts w:ascii="Times New Roman" w:hAnsi="Times New Roman"/>
          <w:b/>
          <w:szCs w:val="24"/>
          <w:u w:val="single"/>
        </w:rPr>
      </w:pPr>
      <w:r w:rsidRPr="00540B43">
        <w:rPr>
          <w:rFonts w:ascii="Times New Roman" w:hAnsi="Times New Roman"/>
          <w:b/>
          <w:szCs w:val="24"/>
          <w:u w:val="single"/>
        </w:rPr>
        <w:t>Please pray for Prep administrators, faculty, and staff.</w:t>
      </w:r>
    </w:p>
    <w:p w14:paraId="4FEAC8D1" w14:textId="74CA44D8" w:rsidR="00AE61D7" w:rsidRDefault="00AE61D7" w:rsidP="00F438B2">
      <w:pPr>
        <w:pStyle w:val="Body1"/>
        <w:numPr>
          <w:ilvl w:val="0"/>
          <w:numId w:val="9"/>
        </w:numPr>
        <w:ind w:hanging="180"/>
        <w:rPr>
          <w:rFonts w:ascii="Times New Roman" w:hAnsi="Times New Roman"/>
          <w:b/>
          <w:szCs w:val="24"/>
        </w:rPr>
      </w:pPr>
      <w:r w:rsidRPr="006E0949">
        <w:rPr>
          <w:rFonts w:ascii="Times New Roman" w:hAnsi="Times New Roman"/>
          <w:b/>
          <w:position w:val="-2"/>
          <w:szCs w:val="24"/>
        </w:rPr>
        <w:t>English Dept.:</w:t>
      </w:r>
      <w:r w:rsidR="009C3C2E">
        <w:rPr>
          <w:rFonts w:ascii="Times New Roman" w:hAnsi="Times New Roman"/>
          <w:b/>
          <w:position w:val="-2"/>
          <w:szCs w:val="24"/>
        </w:rPr>
        <w:t xml:space="preserve"> </w:t>
      </w:r>
      <w:r w:rsidRPr="006E0949">
        <w:rPr>
          <w:rFonts w:ascii="Times New Roman" w:hAnsi="Times New Roman"/>
          <w:szCs w:val="24"/>
        </w:rPr>
        <w:t xml:space="preserve">Elaine Ayers, </w:t>
      </w:r>
      <w:r w:rsidR="00D97800">
        <w:rPr>
          <w:rFonts w:ascii="Times New Roman" w:hAnsi="Times New Roman"/>
          <w:szCs w:val="24"/>
        </w:rPr>
        <w:t xml:space="preserve">Amalie </w:t>
      </w:r>
      <w:proofErr w:type="spellStart"/>
      <w:r w:rsidR="00D97800">
        <w:rPr>
          <w:rFonts w:ascii="Times New Roman" w:hAnsi="Times New Roman"/>
          <w:szCs w:val="24"/>
        </w:rPr>
        <w:t>Guldenphennig</w:t>
      </w:r>
      <w:proofErr w:type="spellEnd"/>
      <w:r w:rsidR="00D97800">
        <w:rPr>
          <w:rFonts w:ascii="Times New Roman" w:hAnsi="Times New Roman"/>
          <w:szCs w:val="24"/>
        </w:rPr>
        <w:t xml:space="preserve">, </w:t>
      </w:r>
      <w:r w:rsidRPr="006E0949">
        <w:rPr>
          <w:rFonts w:ascii="Times New Roman" w:hAnsi="Times New Roman"/>
          <w:szCs w:val="24"/>
        </w:rPr>
        <w:t xml:space="preserve">Barb Hake, Morgan Helton, </w:t>
      </w:r>
      <w:r w:rsidR="009C3C2E">
        <w:rPr>
          <w:rFonts w:ascii="Times New Roman" w:hAnsi="Times New Roman"/>
          <w:szCs w:val="24"/>
        </w:rPr>
        <w:t>Trevor Herron,</w:t>
      </w:r>
      <w:r w:rsidRPr="006E0949">
        <w:rPr>
          <w:rFonts w:ascii="Times New Roman" w:hAnsi="Times New Roman"/>
          <w:szCs w:val="24"/>
        </w:rPr>
        <w:t xml:space="preserve"> Karri Martin, </w:t>
      </w:r>
      <w:r w:rsidR="00D97800">
        <w:rPr>
          <w:rFonts w:ascii="Times New Roman" w:hAnsi="Times New Roman"/>
          <w:szCs w:val="24"/>
        </w:rPr>
        <w:t xml:space="preserve">Ted </w:t>
      </w:r>
      <w:proofErr w:type="spellStart"/>
      <w:r w:rsidR="00D97800">
        <w:rPr>
          <w:rFonts w:ascii="Times New Roman" w:hAnsi="Times New Roman"/>
          <w:szCs w:val="24"/>
        </w:rPr>
        <w:t>Stessman</w:t>
      </w:r>
      <w:proofErr w:type="spellEnd"/>
      <w:r w:rsidRPr="006E0949">
        <w:rPr>
          <w:rFonts w:ascii="Times New Roman" w:hAnsi="Times New Roman"/>
          <w:szCs w:val="24"/>
        </w:rPr>
        <w:t xml:space="preserve">, Ron </w:t>
      </w:r>
      <w:proofErr w:type="spellStart"/>
      <w:r w:rsidRPr="006E0949">
        <w:rPr>
          <w:rFonts w:ascii="Times New Roman" w:hAnsi="Times New Roman"/>
          <w:szCs w:val="24"/>
        </w:rPr>
        <w:t>Suprenant</w:t>
      </w:r>
      <w:proofErr w:type="spellEnd"/>
      <w:r w:rsidRPr="006E0949">
        <w:rPr>
          <w:rFonts w:ascii="Times New Roman" w:hAnsi="Times New Roman"/>
          <w:szCs w:val="24"/>
        </w:rPr>
        <w:t xml:space="preserve">, Meghan Townley, </w:t>
      </w:r>
      <w:r w:rsidR="006E0C9E">
        <w:rPr>
          <w:rFonts w:ascii="Times New Roman" w:hAnsi="Times New Roman"/>
          <w:szCs w:val="24"/>
        </w:rPr>
        <w:t xml:space="preserve">Bethany Widman, </w:t>
      </w:r>
      <w:proofErr w:type="spellStart"/>
      <w:r w:rsidRPr="006E0949">
        <w:rPr>
          <w:rFonts w:ascii="Times New Roman" w:hAnsi="Times New Roman"/>
          <w:szCs w:val="24"/>
        </w:rPr>
        <w:t>MikeWitt</w:t>
      </w:r>
      <w:proofErr w:type="spellEnd"/>
    </w:p>
    <w:p w14:paraId="7D26EAD7" w14:textId="0565104F" w:rsidR="00AE61D7" w:rsidRPr="009C3C2E" w:rsidRDefault="00AE61D7" w:rsidP="00757B6E">
      <w:pPr>
        <w:pStyle w:val="Body1"/>
        <w:numPr>
          <w:ilvl w:val="0"/>
          <w:numId w:val="9"/>
        </w:numPr>
        <w:ind w:hanging="180"/>
        <w:rPr>
          <w:rFonts w:ascii="Times New Roman" w:hAnsi="Times New Roman"/>
          <w:szCs w:val="24"/>
        </w:rPr>
      </w:pPr>
      <w:r w:rsidRPr="009C3C2E">
        <w:rPr>
          <w:rFonts w:ascii="Times New Roman" w:hAnsi="Times New Roman"/>
          <w:b/>
          <w:position w:val="-2"/>
          <w:szCs w:val="24"/>
        </w:rPr>
        <w:t xml:space="preserve">World Languages </w:t>
      </w:r>
      <w:r w:rsidR="00CE55CB" w:rsidRPr="009C3C2E">
        <w:rPr>
          <w:rFonts w:ascii="Times New Roman" w:hAnsi="Times New Roman"/>
          <w:b/>
          <w:position w:val="-2"/>
          <w:szCs w:val="24"/>
        </w:rPr>
        <w:t>Dept.</w:t>
      </w:r>
      <w:r w:rsidRPr="009C3C2E">
        <w:rPr>
          <w:rFonts w:ascii="Times New Roman" w:hAnsi="Times New Roman"/>
          <w:b/>
          <w:position w:val="-2"/>
          <w:szCs w:val="24"/>
        </w:rPr>
        <w:t>:</w:t>
      </w:r>
      <w:r w:rsidR="009C3C2E" w:rsidRPr="009C3C2E">
        <w:rPr>
          <w:rFonts w:ascii="Times New Roman" w:hAnsi="Times New Roman"/>
          <w:b/>
          <w:position w:val="-2"/>
          <w:szCs w:val="24"/>
        </w:rPr>
        <w:t xml:space="preserve"> </w:t>
      </w:r>
      <w:r w:rsidR="00CE55CB" w:rsidRPr="009C3C2E">
        <w:rPr>
          <w:rFonts w:ascii="Times New Roman" w:hAnsi="Times New Roman"/>
          <w:position w:val="-2"/>
          <w:szCs w:val="24"/>
        </w:rPr>
        <w:t xml:space="preserve">Luigi Catalano, </w:t>
      </w:r>
      <w:r w:rsidR="00D97800">
        <w:rPr>
          <w:rFonts w:ascii="Times New Roman" w:hAnsi="Times New Roman"/>
          <w:position w:val="-2"/>
          <w:szCs w:val="24"/>
        </w:rPr>
        <w:t>G</w:t>
      </w:r>
      <w:r w:rsidR="00372FDE">
        <w:rPr>
          <w:rFonts w:ascii="Times New Roman" w:hAnsi="Times New Roman"/>
          <w:position w:val="-2"/>
          <w:szCs w:val="24"/>
        </w:rPr>
        <w:t>we</w:t>
      </w:r>
      <w:r w:rsidR="00D97800">
        <w:rPr>
          <w:rFonts w:ascii="Times New Roman" w:hAnsi="Times New Roman"/>
          <w:position w:val="-2"/>
          <w:szCs w:val="24"/>
        </w:rPr>
        <w:t xml:space="preserve">n Fisher, </w:t>
      </w:r>
      <w:r w:rsidR="006E0C9E">
        <w:rPr>
          <w:rFonts w:ascii="Times New Roman" w:hAnsi="Times New Roman"/>
          <w:position w:val="-2"/>
          <w:szCs w:val="24"/>
        </w:rPr>
        <w:t xml:space="preserve">John Fraser, </w:t>
      </w:r>
      <w:r w:rsidR="00CE55CB" w:rsidRPr="009C3C2E">
        <w:rPr>
          <w:rFonts w:ascii="Times New Roman" w:hAnsi="Times New Roman"/>
          <w:position w:val="-2"/>
          <w:szCs w:val="24"/>
        </w:rPr>
        <w:t>Mark Haynes, Jerry Kinney, Pina Miceli,</w:t>
      </w:r>
      <w:r w:rsidR="000C4E15" w:rsidRPr="009C3C2E">
        <w:rPr>
          <w:rFonts w:ascii="Times New Roman" w:hAnsi="Times New Roman"/>
          <w:position w:val="-2"/>
          <w:szCs w:val="24"/>
        </w:rPr>
        <w:t xml:space="preserve"> </w:t>
      </w:r>
      <w:r w:rsidR="006E0C9E">
        <w:rPr>
          <w:rFonts w:ascii="Times New Roman" w:hAnsi="Times New Roman"/>
          <w:position w:val="-2"/>
          <w:szCs w:val="24"/>
        </w:rPr>
        <w:t xml:space="preserve">Jose Moreno-Gonzales, </w:t>
      </w:r>
      <w:proofErr w:type="spellStart"/>
      <w:r w:rsidR="00D97800">
        <w:rPr>
          <w:rFonts w:ascii="Times New Roman" w:hAnsi="Times New Roman"/>
          <w:position w:val="-2"/>
          <w:szCs w:val="24"/>
        </w:rPr>
        <w:t>Bonodji</w:t>
      </w:r>
      <w:proofErr w:type="spellEnd"/>
      <w:r w:rsidR="00D97800">
        <w:rPr>
          <w:rFonts w:ascii="Times New Roman" w:hAnsi="Times New Roman"/>
          <w:position w:val="-2"/>
          <w:szCs w:val="24"/>
        </w:rPr>
        <w:t xml:space="preserve"> </w:t>
      </w:r>
      <w:proofErr w:type="spellStart"/>
      <w:r w:rsidR="00D97800">
        <w:rPr>
          <w:rFonts w:ascii="Times New Roman" w:hAnsi="Times New Roman"/>
          <w:position w:val="-2"/>
          <w:szCs w:val="24"/>
        </w:rPr>
        <w:t>Nako</w:t>
      </w:r>
      <w:proofErr w:type="spellEnd"/>
      <w:r w:rsidR="00D97800">
        <w:rPr>
          <w:rFonts w:ascii="Times New Roman" w:hAnsi="Times New Roman"/>
          <w:position w:val="-2"/>
          <w:szCs w:val="24"/>
        </w:rPr>
        <w:t xml:space="preserve">, </w:t>
      </w:r>
      <w:r w:rsidR="00CE55CB" w:rsidRPr="009C3C2E">
        <w:rPr>
          <w:rFonts w:ascii="Times New Roman" w:hAnsi="Times New Roman"/>
          <w:position w:val="-2"/>
          <w:szCs w:val="24"/>
        </w:rPr>
        <w:t xml:space="preserve">Tami </w:t>
      </w:r>
      <w:proofErr w:type="spellStart"/>
      <w:r w:rsidR="00CE55CB" w:rsidRPr="009C3C2E">
        <w:rPr>
          <w:rFonts w:ascii="Times New Roman" w:hAnsi="Times New Roman"/>
          <w:position w:val="-2"/>
          <w:szCs w:val="24"/>
        </w:rPr>
        <w:t>Suprenant</w:t>
      </w:r>
      <w:proofErr w:type="spellEnd"/>
      <w:r w:rsidR="006E0C9E">
        <w:rPr>
          <w:rFonts w:ascii="Times New Roman" w:hAnsi="Times New Roman"/>
          <w:position w:val="-2"/>
          <w:szCs w:val="24"/>
        </w:rPr>
        <w:t xml:space="preserve">, </w:t>
      </w:r>
      <w:r w:rsidR="00372FDE">
        <w:rPr>
          <w:rFonts w:ascii="Times New Roman" w:hAnsi="Times New Roman"/>
          <w:position w:val="-2"/>
          <w:szCs w:val="24"/>
        </w:rPr>
        <w:t xml:space="preserve">Jacques </w:t>
      </w:r>
    </w:p>
    <w:p w14:paraId="590C300B" w14:textId="77777777" w:rsidR="00EB2CAF" w:rsidRPr="00540B43" w:rsidRDefault="00EB2CAF">
      <w:pPr>
        <w:pStyle w:val="Body1"/>
        <w:rPr>
          <w:rFonts w:ascii="Times New Roman" w:hAnsi="Times New Roman"/>
          <w:szCs w:val="24"/>
          <w:u w:val="single"/>
        </w:rPr>
      </w:pPr>
    </w:p>
    <w:p w14:paraId="439BEC3D" w14:textId="77777777" w:rsidR="00EB2CAF" w:rsidRDefault="00EB2CAF">
      <w:pPr>
        <w:pStyle w:val="Body1"/>
        <w:rPr>
          <w:rFonts w:ascii="Times New Roman" w:hAnsi="Times New Roman"/>
          <w:b/>
          <w:szCs w:val="24"/>
          <w:u w:val="single"/>
        </w:rPr>
      </w:pPr>
      <w:r w:rsidRPr="00CE55CB">
        <w:rPr>
          <w:rFonts w:ascii="Times New Roman" w:hAnsi="Times New Roman"/>
          <w:b/>
          <w:szCs w:val="24"/>
          <w:u w:val="single"/>
        </w:rPr>
        <w:t>Please pray for the students at Prep and their many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97800" w:rsidRPr="00D97800" w14:paraId="7A03BA3D" w14:textId="77777777" w:rsidTr="00D97800">
        <w:tc>
          <w:tcPr>
            <w:tcW w:w="2697" w:type="dxa"/>
          </w:tcPr>
          <w:p w14:paraId="562D85C9" w14:textId="77777777" w:rsidR="00D97800" w:rsidRPr="00D97800" w:rsidRDefault="00D97800" w:rsidP="00D97800">
            <w:pPr>
              <w:pStyle w:val="Body1"/>
              <w:numPr>
                <w:ilvl w:val="0"/>
                <w:numId w:val="5"/>
              </w:numPr>
              <w:ind w:hanging="180"/>
              <w:rPr>
                <w:rFonts w:ascii="Times New Roman" w:hAnsi="Times New Roman"/>
                <w:szCs w:val="24"/>
              </w:rPr>
            </w:pPr>
            <w:r w:rsidRPr="00D97800">
              <w:rPr>
                <w:rFonts w:ascii="Times New Roman" w:hAnsi="Times New Roman"/>
                <w:szCs w:val="24"/>
              </w:rPr>
              <w:t>Coffee and Conversation with Sophomore Parents</w:t>
            </w:r>
          </w:p>
        </w:tc>
        <w:tc>
          <w:tcPr>
            <w:tcW w:w="2697" w:type="dxa"/>
          </w:tcPr>
          <w:p w14:paraId="2B7242F7" w14:textId="77777777" w:rsidR="00D97800" w:rsidRPr="00D97800" w:rsidRDefault="00D97800" w:rsidP="00D97800">
            <w:pPr>
              <w:pStyle w:val="Body1"/>
              <w:numPr>
                <w:ilvl w:val="0"/>
                <w:numId w:val="5"/>
              </w:numPr>
              <w:ind w:hanging="180"/>
              <w:rPr>
                <w:rFonts w:ascii="Times New Roman" w:hAnsi="Times New Roman"/>
                <w:szCs w:val="24"/>
              </w:rPr>
            </w:pPr>
            <w:r w:rsidRPr="00D97800">
              <w:rPr>
                <w:rFonts w:ascii="Times New Roman" w:hAnsi="Times New Roman"/>
                <w:szCs w:val="24"/>
              </w:rPr>
              <w:t>Faculty/Staff Men's Day of Reflection</w:t>
            </w:r>
          </w:p>
        </w:tc>
        <w:tc>
          <w:tcPr>
            <w:tcW w:w="2698" w:type="dxa"/>
          </w:tcPr>
          <w:p w14:paraId="597FDA7E" w14:textId="77777777" w:rsidR="00D97800" w:rsidRPr="00D97800" w:rsidRDefault="00D97800" w:rsidP="00D97800">
            <w:pPr>
              <w:pStyle w:val="Body1"/>
              <w:numPr>
                <w:ilvl w:val="0"/>
                <w:numId w:val="5"/>
              </w:numPr>
              <w:ind w:hanging="180"/>
              <w:rPr>
                <w:rFonts w:ascii="Times New Roman" w:hAnsi="Times New Roman"/>
                <w:szCs w:val="24"/>
              </w:rPr>
            </w:pPr>
            <w:r w:rsidRPr="00D97800">
              <w:rPr>
                <w:rFonts w:ascii="Times New Roman" w:hAnsi="Times New Roman"/>
                <w:szCs w:val="24"/>
              </w:rPr>
              <w:t>Father/Son Mass and Breakfast</w:t>
            </w:r>
          </w:p>
        </w:tc>
        <w:tc>
          <w:tcPr>
            <w:tcW w:w="2698" w:type="dxa"/>
          </w:tcPr>
          <w:p w14:paraId="18EDE8AB" w14:textId="77777777" w:rsidR="00D97800" w:rsidRPr="00D97800" w:rsidRDefault="00D97800" w:rsidP="00D97800">
            <w:pPr>
              <w:pStyle w:val="Body1"/>
              <w:numPr>
                <w:ilvl w:val="0"/>
                <w:numId w:val="5"/>
              </w:numPr>
              <w:ind w:hanging="180"/>
              <w:rPr>
                <w:rFonts w:ascii="Times New Roman" w:hAnsi="Times New Roman"/>
                <w:szCs w:val="24"/>
              </w:rPr>
            </w:pPr>
            <w:r w:rsidRPr="00D97800">
              <w:rPr>
                <w:rFonts w:ascii="Times New Roman" w:hAnsi="Times New Roman"/>
                <w:szCs w:val="24"/>
              </w:rPr>
              <w:t>Freshman Retreat</w:t>
            </w:r>
          </w:p>
        </w:tc>
      </w:tr>
      <w:tr w:rsidR="00D97800" w:rsidRPr="00D97800" w14:paraId="30E8FC7A" w14:textId="77777777" w:rsidTr="00D97800">
        <w:tc>
          <w:tcPr>
            <w:tcW w:w="2697" w:type="dxa"/>
          </w:tcPr>
          <w:p w14:paraId="7C0CB95B" w14:textId="77777777" w:rsidR="00D97800" w:rsidRPr="00D97800" w:rsidRDefault="00D97800" w:rsidP="00D97800">
            <w:pPr>
              <w:pStyle w:val="Body1"/>
              <w:numPr>
                <w:ilvl w:val="0"/>
                <w:numId w:val="5"/>
              </w:numPr>
              <w:ind w:hanging="180"/>
              <w:rPr>
                <w:rFonts w:ascii="Times New Roman" w:hAnsi="Times New Roman"/>
                <w:szCs w:val="24"/>
              </w:rPr>
            </w:pPr>
            <w:r w:rsidRPr="00D97800">
              <w:rPr>
                <w:rFonts w:ascii="Times New Roman" w:hAnsi="Times New Roman"/>
                <w:szCs w:val="24"/>
              </w:rPr>
              <w:t>Junior College Parent meeting</w:t>
            </w:r>
          </w:p>
        </w:tc>
        <w:tc>
          <w:tcPr>
            <w:tcW w:w="2697" w:type="dxa"/>
          </w:tcPr>
          <w:p w14:paraId="0F2FDA5D" w14:textId="77777777" w:rsidR="00D97800" w:rsidRPr="00D97800" w:rsidRDefault="00D97800" w:rsidP="00D97800">
            <w:pPr>
              <w:pStyle w:val="Body1"/>
              <w:numPr>
                <w:ilvl w:val="0"/>
                <w:numId w:val="5"/>
              </w:numPr>
              <w:ind w:hanging="180"/>
              <w:rPr>
                <w:rFonts w:ascii="Times New Roman" w:hAnsi="Times New Roman"/>
                <w:szCs w:val="24"/>
              </w:rPr>
            </w:pPr>
            <w:r w:rsidRPr="00D97800">
              <w:rPr>
                <w:rFonts w:ascii="Times New Roman" w:hAnsi="Times New Roman"/>
                <w:szCs w:val="24"/>
              </w:rPr>
              <w:t>Loyola Scholars Saturday Institute</w:t>
            </w:r>
          </w:p>
        </w:tc>
        <w:tc>
          <w:tcPr>
            <w:tcW w:w="2698" w:type="dxa"/>
          </w:tcPr>
          <w:p w14:paraId="39D8D077" w14:textId="77777777" w:rsidR="00D97800" w:rsidRPr="00D97800" w:rsidRDefault="00D97800" w:rsidP="00D97800">
            <w:pPr>
              <w:pStyle w:val="Body1"/>
              <w:numPr>
                <w:ilvl w:val="0"/>
                <w:numId w:val="5"/>
              </w:numPr>
              <w:ind w:hanging="180"/>
              <w:rPr>
                <w:rFonts w:ascii="Times New Roman" w:hAnsi="Times New Roman"/>
                <w:szCs w:val="24"/>
              </w:rPr>
            </w:pPr>
            <w:r w:rsidRPr="00D97800">
              <w:rPr>
                <w:rFonts w:ascii="Times New Roman" w:hAnsi="Times New Roman"/>
                <w:szCs w:val="24"/>
              </w:rPr>
              <w:t>Mom Prom</w:t>
            </w:r>
          </w:p>
        </w:tc>
        <w:tc>
          <w:tcPr>
            <w:tcW w:w="2698" w:type="dxa"/>
          </w:tcPr>
          <w:p w14:paraId="4DC2454A" w14:textId="77777777" w:rsidR="00D97800" w:rsidRPr="00D97800" w:rsidRDefault="00D97800" w:rsidP="00D97800">
            <w:pPr>
              <w:pStyle w:val="Body1"/>
              <w:numPr>
                <w:ilvl w:val="0"/>
                <w:numId w:val="5"/>
              </w:numPr>
              <w:ind w:hanging="180"/>
              <w:rPr>
                <w:rFonts w:ascii="Times New Roman" w:hAnsi="Times New Roman"/>
                <w:szCs w:val="24"/>
              </w:rPr>
            </w:pPr>
            <w:r w:rsidRPr="00D97800">
              <w:rPr>
                <w:rFonts w:ascii="Times New Roman" w:hAnsi="Times New Roman"/>
                <w:szCs w:val="24"/>
              </w:rPr>
              <w:t>NIE Y1, Y2 Meeting</w:t>
            </w:r>
          </w:p>
        </w:tc>
      </w:tr>
      <w:tr w:rsidR="00D97800" w:rsidRPr="00D97800" w14:paraId="09649EB6" w14:textId="77777777" w:rsidTr="00D97800">
        <w:tc>
          <w:tcPr>
            <w:tcW w:w="2697" w:type="dxa"/>
          </w:tcPr>
          <w:p w14:paraId="752AB0EE" w14:textId="77777777" w:rsidR="00D97800" w:rsidRPr="00D97800" w:rsidRDefault="00D97800" w:rsidP="00D97800">
            <w:pPr>
              <w:pStyle w:val="Body1"/>
              <w:numPr>
                <w:ilvl w:val="0"/>
                <w:numId w:val="5"/>
              </w:numPr>
              <w:ind w:hanging="180"/>
              <w:rPr>
                <w:rFonts w:ascii="Times New Roman" w:hAnsi="Times New Roman"/>
                <w:szCs w:val="24"/>
              </w:rPr>
            </w:pPr>
            <w:r w:rsidRPr="00D97800">
              <w:rPr>
                <w:rFonts w:ascii="Times New Roman" w:hAnsi="Times New Roman"/>
                <w:szCs w:val="24"/>
              </w:rPr>
              <w:t>Junior Encounter Retreat</w:t>
            </w:r>
          </w:p>
        </w:tc>
        <w:tc>
          <w:tcPr>
            <w:tcW w:w="2697" w:type="dxa"/>
          </w:tcPr>
          <w:p w14:paraId="01D287C9" w14:textId="77777777" w:rsidR="00D97800" w:rsidRPr="00D97800" w:rsidRDefault="00D97800" w:rsidP="00D97800">
            <w:pPr>
              <w:pStyle w:val="Body1"/>
              <w:numPr>
                <w:ilvl w:val="0"/>
                <w:numId w:val="5"/>
              </w:numPr>
              <w:ind w:hanging="180"/>
              <w:rPr>
                <w:rFonts w:ascii="Times New Roman" w:hAnsi="Times New Roman"/>
                <w:szCs w:val="24"/>
              </w:rPr>
            </w:pPr>
            <w:r w:rsidRPr="00D97800">
              <w:rPr>
                <w:rFonts w:ascii="Times New Roman" w:hAnsi="Times New Roman"/>
                <w:szCs w:val="24"/>
              </w:rPr>
              <w:t>Prep Accepts meeting</w:t>
            </w:r>
          </w:p>
        </w:tc>
        <w:tc>
          <w:tcPr>
            <w:tcW w:w="2698" w:type="dxa"/>
          </w:tcPr>
          <w:p w14:paraId="04AFDE19" w14:textId="77777777" w:rsidR="00D97800" w:rsidRPr="00D97800" w:rsidRDefault="00D97800" w:rsidP="00D97800">
            <w:pPr>
              <w:pStyle w:val="Body1"/>
              <w:numPr>
                <w:ilvl w:val="0"/>
                <w:numId w:val="5"/>
              </w:numPr>
              <w:ind w:hanging="180"/>
              <w:rPr>
                <w:rFonts w:ascii="Times New Roman" w:hAnsi="Times New Roman"/>
                <w:szCs w:val="24"/>
              </w:rPr>
            </w:pPr>
            <w:r w:rsidRPr="00D97800">
              <w:rPr>
                <w:rFonts w:ascii="Times New Roman" w:hAnsi="Times New Roman"/>
                <w:szCs w:val="24"/>
              </w:rPr>
              <w:t>Sophomore Parent PSAT College meeting</w:t>
            </w:r>
          </w:p>
        </w:tc>
        <w:tc>
          <w:tcPr>
            <w:tcW w:w="2698" w:type="dxa"/>
          </w:tcPr>
          <w:p w14:paraId="69E821C6" w14:textId="77777777" w:rsidR="00D97800" w:rsidRPr="00D97800" w:rsidRDefault="00D97800" w:rsidP="00D97800">
            <w:pPr>
              <w:pStyle w:val="Body1"/>
              <w:numPr>
                <w:ilvl w:val="0"/>
                <w:numId w:val="5"/>
              </w:numPr>
              <w:ind w:hanging="180"/>
              <w:rPr>
                <w:rFonts w:ascii="Times New Roman" w:hAnsi="Times New Roman"/>
                <w:szCs w:val="24"/>
              </w:rPr>
            </w:pPr>
            <w:r w:rsidRPr="00D97800">
              <w:rPr>
                <w:rFonts w:ascii="Times New Roman" w:hAnsi="Times New Roman"/>
                <w:szCs w:val="24"/>
              </w:rPr>
              <w:t xml:space="preserve">Student Council </w:t>
            </w:r>
            <w:proofErr w:type="spellStart"/>
            <w:r w:rsidRPr="00D97800">
              <w:rPr>
                <w:rFonts w:ascii="Times New Roman" w:hAnsi="Times New Roman"/>
                <w:szCs w:val="24"/>
              </w:rPr>
              <w:t>Mtg</w:t>
            </w:r>
            <w:proofErr w:type="spellEnd"/>
          </w:p>
        </w:tc>
      </w:tr>
    </w:tbl>
    <w:p w14:paraId="6170D44C" w14:textId="23046E21" w:rsidR="00EB2CAF" w:rsidRDefault="00EB2CAF">
      <w:pPr>
        <w:pStyle w:val="Body1"/>
        <w:rPr>
          <w:rFonts w:ascii="Times New Roman" w:hAnsi="Times New Roman"/>
          <w:b/>
          <w:szCs w:val="24"/>
          <w:u w:val="single"/>
        </w:rPr>
      </w:pPr>
      <w:r w:rsidRPr="00540B43">
        <w:rPr>
          <w:rFonts w:ascii="Times New Roman" w:hAnsi="Times New Roman"/>
          <w:b/>
          <w:szCs w:val="24"/>
          <w:u w:val="single"/>
        </w:rPr>
        <w:t xml:space="preserve">Please pray for the boys celebrating </w:t>
      </w:r>
      <w:r w:rsidR="00CE55CB">
        <w:rPr>
          <w:rFonts w:ascii="Times New Roman" w:hAnsi="Times New Roman"/>
          <w:b/>
          <w:szCs w:val="24"/>
          <w:u w:val="single"/>
        </w:rPr>
        <w:t>January</w:t>
      </w:r>
      <w:r w:rsidRPr="00540B43">
        <w:rPr>
          <w:rFonts w:ascii="Times New Roman" w:hAnsi="Times New Roman"/>
          <w:b/>
          <w:szCs w:val="24"/>
          <w:u w:val="single"/>
        </w:rPr>
        <w:t xml:space="preserve"> birthdays.</w:t>
      </w:r>
    </w:p>
    <w:p w14:paraId="408D5066" w14:textId="2CCEF049" w:rsidR="00CE55CB" w:rsidRPr="000C4E15" w:rsidRDefault="000C4E15">
      <w:pPr>
        <w:pStyle w:val="Body1"/>
        <w:rPr>
          <w:rFonts w:ascii="Times New Roman" w:hAnsi="Times New Roman"/>
          <w:szCs w:val="24"/>
        </w:rPr>
      </w:pPr>
      <w:r w:rsidRPr="000C4E15">
        <w:rPr>
          <w:rFonts w:ascii="Times New Roman" w:hAnsi="Times New Roman"/>
          <w:szCs w:val="24"/>
        </w:rPr>
        <w:t>Please name them now.</w:t>
      </w:r>
      <w:r w:rsidR="004A6570">
        <w:rPr>
          <w:rFonts w:ascii="Times New Roman" w:hAnsi="Times New Roman"/>
          <w:szCs w:val="24"/>
        </w:rPr>
        <w:t xml:space="preserve">  </w:t>
      </w:r>
      <w:r w:rsidR="00D97800">
        <w:rPr>
          <w:rFonts w:ascii="Times New Roman" w:hAnsi="Times New Roman"/>
          <w:szCs w:val="24"/>
        </w:rPr>
        <w:br/>
      </w:r>
    </w:p>
    <w:p w14:paraId="085220B1" w14:textId="77777777" w:rsidR="00EB2CAF" w:rsidRPr="00540B43" w:rsidRDefault="00EB2CAF">
      <w:pPr>
        <w:pStyle w:val="Body1"/>
        <w:rPr>
          <w:rFonts w:ascii="Times New Roman" w:hAnsi="Times New Roman"/>
          <w:b/>
          <w:szCs w:val="24"/>
          <w:u w:val="single"/>
        </w:rPr>
      </w:pPr>
      <w:r w:rsidRPr="00540B43">
        <w:rPr>
          <w:rFonts w:ascii="Times New Roman" w:hAnsi="Times New Roman"/>
          <w:b/>
          <w:szCs w:val="24"/>
          <w:u w:val="single"/>
        </w:rPr>
        <w:t>Parent</w:t>
      </w:r>
      <w:r w:rsidR="002149CF">
        <w:rPr>
          <w:rFonts w:ascii="Times New Roman" w:hAnsi="Times New Roman"/>
          <w:b/>
          <w:szCs w:val="24"/>
          <w:u w:val="single"/>
        </w:rPr>
        <w:t>’</w:t>
      </w:r>
      <w:r w:rsidRPr="00540B43">
        <w:rPr>
          <w:rFonts w:ascii="Times New Roman" w:hAnsi="Times New Roman"/>
          <w:b/>
          <w:szCs w:val="24"/>
          <w:u w:val="single"/>
        </w:rPr>
        <w:t>s</w:t>
      </w:r>
      <w:r w:rsidR="002149CF">
        <w:rPr>
          <w:rFonts w:ascii="Times New Roman" w:hAnsi="Times New Roman"/>
          <w:b/>
          <w:szCs w:val="24"/>
          <w:u w:val="single"/>
        </w:rPr>
        <w:t xml:space="preserve"> Prayer</w:t>
      </w:r>
      <w:r w:rsidRPr="00540B43">
        <w:rPr>
          <w:rFonts w:ascii="Times New Roman" w:hAnsi="Times New Roman"/>
          <w:b/>
          <w:szCs w:val="24"/>
          <w:u w:val="single"/>
        </w:rPr>
        <w:t>.</w:t>
      </w:r>
    </w:p>
    <w:p w14:paraId="51BCCC4A" w14:textId="545DC803" w:rsidR="006E0949" w:rsidRPr="002149CF" w:rsidRDefault="002149CF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Guardian Angel, St. Ignatius, and Mary help me find the Lord Jesus in all things.</w:t>
      </w:r>
      <w:r w:rsidR="00D97800">
        <w:rPr>
          <w:rFonts w:ascii="Times New Roman" w:hAnsi="Times New Roman"/>
          <w:szCs w:val="24"/>
        </w:rPr>
        <w:br/>
      </w:r>
    </w:p>
    <w:p w14:paraId="52F6103E" w14:textId="77777777" w:rsidR="00EB2CAF" w:rsidRPr="00540B43" w:rsidRDefault="00EB2CAF">
      <w:pPr>
        <w:pStyle w:val="Body1"/>
        <w:rPr>
          <w:rFonts w:ascii="Times New Roman" w:hAnsi="Times New Roman"/>
          <w:b/>
          <w:szCs w:val="24"/>
          <w:u w:val="single"/>
        </w:rPr>
      </w:pPr>
      <w:r w:rsidRPr="00540B43">
        <w:rPr>
          <w:rFonts w:ascii="Times New Roman" w:hAnsi="Times New Roman"/>
          <w:b/>
          <w:szCs w:val="24"/>
          <w:u w:val="single"/>
        </w:rPr>
        <w:t>Please pray for the sick of our community.</w:t>
      </w:r>
    </w:p>
    <w:p w14:paraId="7A5D8FFC" w14:textId="456F27FC" w:rsidR="00EB2CAF" w:rsidRPr="006E0C9E" w:rsidRDefault="00803653" w:rsidP="003446C1">
      <w:pPr>
        <w:pStyle w:val="Body1"/>
        <w:numPr>
          <w:ilvl w:val="0"/>
          <w:numId w:val="15"/>
        </w:numPr>
        <w:ind w:hanging="180"/>
        <w:rPr>
          <w:rFonts w:ascii="Times New Roman" w:hAnsi="Times New Roman"/>
          <w:szCs w:val="24"/>
          <w:u w:val="single"/>
        </w:rPr>
      </w:pPr>
      <w:r w:rsidRPr="006E0C9E">
        <w:rPr>
          <w:rFonts w:ascii="Times New Roman" w:hAnsi="Times New Roman"/>
          <w:szCs w:val="24"/>
        </w:rPr>
        <w:t>Please add you</w:t>
      </w:r>
      <w:r w:rsidR="000C4E15" w:rsidRPr="006E0C9E">
        <w:rPr>
          <w:rFonts w:ascii="Times New Roman" w:hAnsi="Times New Roman"/>
          <w:szCs w:val="24"/>
        </w:rPr>
        <w:t xml:space="preserve">r </w:t>
      </w:r>
      <w:r w:rsidRPr="006E0C9E">
        <w:rPr>
          <w:rFonts w:ascii="Times New Roman" w:hAnsi="Times New Roman"/>
          <w:szCs w:val="24"/>
        </w:rPr>
        <w:t>intentions here.</w:t>
      </w:r>
      <w:r w:rsidR="00D97800">
        <w:rPr>
          <w:rFonts w:ascii="Times New Roman" w:hAnsi="Times New Roman"/>
          <w:szCs w:val="24"/>
        </w:rPr>
        <w:br/>
      </w:r>
    </w:p>
    <w:p w14:paraId="7269BCBE" w14:textId="77777777" w:rsidR="00EB2CAF" w:rsidRPr="00540B43" w:rsidRDefault="00EB2CAF">
      <w:pPr>
        <w:pStyle w:val="Body1"/>
        <w:rPr>
          <w:rFonts w:ascii="Times New Roman" w:hAnsi="Times New Roman"/>
          <w:b/>
          <w:szCs w:val="24"/>
          <w:u w:val="single"/>
        </w:rPr>
      </w:pPr>
      <w:r w:rsidRPr="00540B43">
        <w:rPr>
          <w:rFonts w:ascii="Times New Roman" w:hAnsi="Times New Roman"/>
          <w:b/>
          <w:szCs w:val="24"/>
          <w:u w:val="single"/>
        </w:rPr>
        <w:t>Please pray for the deceased.</w:t>
      </w:r>
    </w:p>
    <w:p w14:paraId="4604C0D3" w14:textId="3FEE6777" w:rsidR="00EB2CAF" w:rsidRPr="006E0C9E" w:rsidRDefault="00D97800" w:rsidP="00024B97">
      <w:pPr>
        <w:pStyle w:val="Body1"/>
        <w:numPr>
          <w:ilvl w:val="0"/>
          <w:numId w:val="15"/>
        </w:numPr>
        <w:ind w:hanging="18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Fr. Jim Ryan SJ., </w:t>
      </w:r>
      <w:r w:rsidR="009C3C2E" w:rsidRPr="006E0C9E">
        <w:rPr>
          <w:rFonts w:ascii="Times New Roman" w:hAnsi="Times New Roman"/>
          <w:szCs w:val="24"/>
        </w:rPr>
        <w:t>F</w:t>
      </w:r>
      <w:r w:rsidR="00EB2CAF" w:rsidRPr="006E0C9E">
        <w:rPr>
          <w:rFonts w:ascii="Times New Roman" w:hAnsi="Times New Roman"/>
          <w:szCs w:val="24"/>
        </w:rPr>
        <w:t>r. William Doran</w:t>
      </w:r>
      <w:r>
        <w:rPr>
          <w:rFonts w:ascii="Times New Roman" w:hAnsi="Times New Roman"/>
          <w:szCs w:val="24"/>
        </w:rPr>
        <w:t xml:space="preserve"> SJ</w:t>
      </w:r>
      <w:r w:rsidR="00EB2CAF" w:rsidRPr="006E0C9E">
        <w:rPr>
          <w:rFonts w:ascii="Times New Roman" w:hAnsi="Times New Roman"/>
          <w:szCs w:val="24"/>
        </w:rPr>
        <w:t>, one of the founders of PPWI, Ben Scherer, son of Lisa Scherer, and Sara Brown, one of our Core Team members.</w:t>
      </w:r>
    </w:p>
    <w:p w14:paraId="3F662755" w14:textId="016C4DF1" w:rsidR="00EB2CAF" w:rsidRPr="009C3C2E" w:rsidRDefault="00EB2CAF">
      <w:pPr>
        <w:pStyle w:val="Body1"/>
        <w:rPr>
          <w:rFonts w:ascii="Times New Roman" w:hAnsi="Times New Roman"/>
          <w:szCs w:val="24"/>
        </w:rPr>
      </w:pPr>
      <w:r w:rsidRPr="00540B43">
        <w:rPr>
          <w:rFonts w:ascii="Times New Roman" w:hAnsi="Times New Roman"/>
          <w:b/>
          <w:szCs w:val="24"/>
          <w:u w:val="single"/>
        </w:rPr>
        <w:t>And for our own intentions....</w:t>
      </w:r>
      <w:r w:rsidRPr="00540B43">
        <w:rPr>
          <w:rFonts w:ascii="Times New Roman" w:hAnsi="Times New Roman"/>
          <w:b/>
          <w:szCs w:val="24"/>
          <w:u w:val="single"/>
        </w:rPr>
        <w:br/>
      </w:r>
    </w:p>
    <w:sectPr w:rsidR="00EB2CAF" w:rsidRPr="009C3C2E" w:rsidSect="00FF0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60B62" w14:textId="77777777" w:rsidR="002550BC" w:rsidRDefault="002550BC" w:rsidP="005774B8">
      <w:r>
        <w:separator/>
      </w:r>
    </w:p>
  </w:endnote>
  <w:endnote w:type="continuationSeparator" w:id="0">
    <w:p w14:paraId="25C7066A" w14:textId="77777777" w:rsidR="002550BC" w:rsidRDefault="002550BC" w:rsidP="0057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Linocut">
    <w:altName w:val="Times New Roman"/>
    <w:panose1 w:val="020B0604020202020204"/>
    <w:charset w:val="00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94FBF" w14:textId="77777777" w:rsidR="00D97800" w:rsidRDefault="00D97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705531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25951CD" w14:textId="77777777" w:rsidR="003919F4" w:rsidRDefault="003919F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F2C5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F2C5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7A3FEA4" w14:textId="77777777" w:rsidR="003919F4" w:rsidRDefault="003919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CE70A" w14:textId="77777777" w:rsidR="00D97800" w:rsidRDefault="00D97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5566D" w14:textId="77777777" w:rsidR="002550BC" w:rsidRDefault="002550BC" w:rsidP="005774B8">
      <w:r>
        <w:separator/>
      </w:r>
    </w:p>
  </w:footnote>
  <w:footnote w:type="continuationSeparator" w:id="0">
    <w:p w14:paraId="6D7CD2DB" w14:textId="77777777" w:rsidR="002550BC" w:rsidRDefault="002550BC" w:rsidP="00577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5CDF3" w14:textId="77777777" w:rsidR="00D97800" w:rsidRDefault="00D97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CFA37" w14:textId="77777777" w:rsidR="007D1BD9" w:rsidRDefault="00E24C5A" w:rsidP="007D1BD9">
    <w:pPr>
      <w:autoSpaceDE w:val="0"/>
      <w:autoSpaceDN w:val="0"/>
      <w:adjustRightInd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A0BAAA" wp14:editId="5325C18E">
              <wp:simplePos x="0" y="0"/>
              <wp:positionH relativeFrom="column">
                <wp:posOffset>-125730</wp:posOffset>
              </wp:positionH>
              <wp:positionV relativeFrom="paragraph">
                <wp:posOffset>352425</wp:posOffset>
              </wp:positionV>
              <wp:extent cx="3154680" cy="419100"/>
              <wp:effectExtent l="0" t="0" r="2667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468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028E0F" w14:textId="72BFB433" w:rsidR="007D1BD9" w:rsidRPr="00E26651" w:rsidRDefault="00540B43" w:rsidP="007D1BD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Blue Highway Linocut" w:hAnsi="Blue Highway Linocut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Blue Highway Linocut" w:hAnsi="Blue Highway Linocut"/>
                              <w:sz w:val="44"/>
                              <w:szCs w:val="44"/>
                            </w:rPr>
                            <w:t>January</w:t>
                          </w:r>
                          <w:r w:rsidR="007D1BD9" w:rsidRPr="00E26651">
                            <w:rPr>
                              <w:rFonts w:ascii="Blue Highway Linocut" w:hAnsi="Blue Highway Linocut"/>
                              <w:sz w:val="44"/>
                              <w:szCs w:val="44"/>
                            </w:rPr>
                            <w:t xml:space="preserve"> 20</w:t>
                          </w:r>
                          <w:r w:rsidR="00D97800">
                            <w:rPr>
                              <w:rFonts w:ascii="Blue Highway Linocut" w:hAnsi="Blue Highway Linocut"/>
                              <w:sz w:val="44"/>
                              <w:szCs w:val="44"/>
                            </w:rPr>
                            <w:t>20</w:t>
                          </w:r>
                          <w:r w:rsidR="007D1BD9" w:rsidRPr="00E26651">
                            <w:rPr>
                              <w:rFonts w:ascii="Blue Highway Linocut" w:hAnsi="Blue Highway Linocut"/>
                              <w:sz w:val="44"/>
                              <w:szCs w:val="44"/>
                            </w:rPr>
                            <w:t xml:space="preserve"> Intentions</w:t>
                          </w:r>
                        </w:p>
                        <w:p w14:paraId="2510A71F" w14:textId="77777777" w:rsidR="007D1BD9" w:rsidRDefault="007D1BD9" w:rsidP="007D1BD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A0BA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9pt;margin-top:27.75pt;width:248.4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">
              <v:textbox>
                <w:txbxContent>
                  <w:p w14:paraId="48028E0F" w14:textId="72BFB433" w:rsidR="007D1BD9" w:rsidRPr="00E26651" w:rsidRDefault="00540B43" w:rsidP="007D1BD9">
                    <w:pPr>
                      <w:autoSpaceDE w:val="0"/>
                      <w:autoSpaceDN w:val="0"/>
                      <w:adjustRightInd w:val="0"/>
                      <w:rPr>
                        <w:rFonts w:ascii="Blue Highway Linocut" w:hAnsi="Blue Highway Linocut"/>
                        <w:sz w:val="44"/>
                        <w:szCs w:val="44"/>
                      </w:rPr>
                    </w:pPr>
                    <w:r>
                      <w:rPr>
                        <w:rFonts w:ascii="Blue Highway Linocut" w:hAnsi="Blue Highway Linocut"/>
                        <w:sz w:val="44"/>
                        <w:szCs w:val="44"/>
                      </w:rPr>
                      <w:t>January</w:t>
                    </w:r>
                    <w:r w:rsidR="007D1BD9" w:rsidRPr="00E26651">
                      <w:rPr>
                        <w:rFonts w:ascii="Blue Highway Linocut" w:hAnsi="Blue Highway Linocut"/>
                        <w:sz w:val="44"/>
                        <w:szCs w:val="44"/>
                      </w:rPr>
                      <w:t xml:space="preserve"> 20</w:t>
                    </w:r>
                    <w:r w:rsidR="00D97800">
                      <w:rPr>
                        <w:rFonts w:ascii="Blue Highway Linocut" w:hAnsi="Blue Highway Linocut"/>
                        <w:sz w:val="44"/>
                        <w:szCs w:val="44"/>
                      </w:rPr>
                      <w:t>20</w:t>
                    </w:r>
                    <w:r w:rsidR="007D1BD9" w:rsidRPr="00E26651">
                      <w:rPr>
                        <w:rFonts w:ascii="Blue Highway Linocut" w:hAnsi="Blue Highway Linocut"/>
                        <w:sz w:val="44"/>
                        <w:szCs w:val="44"/>
                      </w:rPr>
                      <w:t xml:space="preserve"> Intentions</w:t>
                    </w:r>
                  </w:p>
                  <w:p w14:paraId="2510A71F" w14:textId="77777777" w:rsidR="007D1BD9" w:rsidRDefault="007D1BD9" w:rsidP="007D1BD9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A7F4E75" wp14:editId="30F1D198">
          <wp:extent cx="1066800" cy="1057275"/>
          <wp:effectExtent l="0" t="0" r="0" b="9525"/>
          <wp:docPr id="1" name="Picture 1" descr="C:\Users\Kevin Schneider\Desktop\PPWI\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vin Schneider\Desktop\PPWI\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7F5E3" w14:textId="77777777" w:rsidR="005774B8" w:rsidRDefault="005774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B28A6" w14:textId="77777777" w:rsidR="00D97800" w:rsidRDefault="00D978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Bullet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E260407"/>
    <w:multiLevelType w:val="hybridMultilevel"/>
    <w:tmpl w:val="7042F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823983"/>
    <w:multiLevelType w:val="hybridMultilevel"/>
    <w:tmpl w:val="33E0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C5CF4"/>
    <w:multiLevelType w:val="multilevel"/>
    <w:tmpl w:val="8844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F5766D"/>
    <w:multiLevelType w:val="hybridMultilevel"/>
    <w:tmpl w:val="F67E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66534"/>
    <w:multiLevelType w:val="hybridMultilevel"/>
    <w:tmpl w:val="E07C9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9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F6"/>
    <w:rsid w:val="000C4E15"/>
    <w:rsid w:val="00124330"/>
    <w:rsid w:val="00160001"/>
    <w:rsid w:val="001F48B0"/>
    <w:rsid w:val="002149CF"/>
    <w:rsid w:val="00240369"/>
    <w:rsid w:val="002550BC"/>
    <w:rsid w:val="00260C3E"/>
    <w:rsid w:val="002E1310"/>
    <w:rsid w:val="00372FDE"/>
    <w:rsid w:val="003919F4"/>
    <w:rsid w:val="003D59AC"/>
    <w:rsid w:val="004009AA"/>
    <w:rsid w:val="00497F95"/>
    <w:rsid w:val="004A6570"/>
    <w:rsid w:val="004C01A6"/>
    <w:rsid w:val="00506183"/>
    <w:rsid w:val="00540B43"/>
    <w:rsid w:val="005774B8"/>
    <w:rsid w:val="006E0949"/>
    <w:rsid w:val="006E0C9E"/>
    <w:rsid w:val="00725D00"/>
    <w:rsid w:val="007A0247"/>
    <w:rsid w:val="007D1BD9"/>
    <w:rsid w:val="00803653"/>
    <w:rsid w:val="00916CE7"/>
    <w:rsid w:val="00980E38"/>
    <w:rsid w:val="009C3C2E"/>
    <w:rsid w:val="00AE61D7"/>
    <w:rsid w:val="00B363B9"/>
    <w:rsid w:val="00B60637"/>
    <w:rsid w:val="00B705C2"/>
    <w:rsid w:val="00BF2C51"/>
    <w:rsid w:val="00CD6142"/>
    <w:rsid w:val="00CE55CB"/>
    <w:rsid w:val="00D97800"/>
    <w:rsid w:val="00E00366"/>
    <w:rsid w:val="00E24C5A"/>
    <w:rsid w:val="00EA5F9E"/>
    <w:rsid w:val="00EB2CAF"/>
    <w:rsid w:val="00F438B2"/>
    <w:rsid w:val="00F53D68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453E7CE4"/>
  <w15:docId w15:val="{4F7E5560-415B-4606-883A-1C383437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customStyle="1" w:styleId="Bullet">
    <w:name w:val="Bullet"/>
    <w:pPr>
      <w:numPr>
        <w:numId w:val="1"/>
      </w:numPr>
    </w:pPr>
  </w:style>
  <w:style w:type="character" w:styleId="Strong">
    <w:name w:val="Strong"/>
    <w:uiPriority w:val="22"/>
    <w:qFormat/>
    <w:locked/>
    <w:rsid w:val="003D59AC"/>
    <w:rPr>
      <w:b/>
      <w:bCs/>
    </w:rPr>
  </w:style>
  <w:style w:type="character" w:styleId="Emphasis">
    <w:name w:val="Emphasis"/>
    <w:uiPriority w:val="20"/>
    <w:qFormat/>
    <w:locked/>
    <w:rsid w:val="003D59AC"/>
    <w:rPr>
      <w:i/>
      <w:iCs/>
    </w:rPr>
  </w:style>
  <w:style w:type="table" w:styleId="TableGrid">
    <w:name w:val="Table Grid"/>
    <w:basedOn w:val="TableNormal"/>
    <w:uiPriority w:val="59"/>
    <w:locked/>
    <w:rsid w:val="0080365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locked/>
    <w:rsid w:val="005774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774B8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5774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74B8"/>
    <w:rPr>
      <w:sz w:val="24"/>
      <w:szCs w:val="24"/>
    </w:rPr>
  </w:style>
  <w:style w:type="character" w:styleId="Hyperlink">
    <w:name w:val="Hyperlink"/>
    <w:uiPriority w:val="99"/>
    <w:unhideWhenUsed/>
    <w:locked/>
    <w:rsid w:val="00EA5F9E"/>
    <w:rPr>
      <w:color w:val="0000FF"/>
      <w:u w:val="single"/>
    </w:rPr>
  </w:style>
  <w:style w:type="paragraph" w:customStyle="1" w:styleId="Default">
    <w:name w:val="Default"/>
    <w:rsid w:val="00540B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locked/>
    <w:rsid w:val="006E0949"/>
    <w:rPr>
      <w:color w:val="800080" w:themeColor="followedHyperlink"/>
      <w:u w:val="single"/>
    </w:rPr>
  </w:style>
  <w:style w:type="character" w:customStyle="1" w:styleId="fontstyle12">
    <w:name w:val="fontstyle12"/>
    <w:rsid w:val="006E0949"/>
    <w:rPr>
      <w:rFonts w:ascii="Times New Roman" w:hAnsi="Times New Roman" w:cs="Times New Roman" w:hint="default"/>
    </w:rPr>
  </w:style>
  <w:style w:type="paragraph" w:customStyle="1" w:styleId="style41">
    <w:name w:val="style41"/>
    <w:basedOn w:val="Normal"/>
    <w:rsid w:val="006E0949"/>
    <w:pPr>
      <w:autoSpaceDE w:val="0"/>
      <w:autoSpaceDN w:val="0"/>
      <w:spacing w:line="322" w:lineRule="atLeast"/>
    </w:pPr>
    <w:rPr>
      <w:sz w:val="36"/>
      <w:szCs w:val="36"/>
    </w:rPr>
  </w:style>
  <w:style w:type="paragraph" w:styleId="BalloonText">
    <w:name w:val="Balloon Text"/>
    <w:basedOn w:val="Normal"/>
    <w:link w:val="BalloonTextChar"/>
    <w:locked/>
    <w:rsid w:val="00400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09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F438B2"/>
    <w:pPr>
      <w:spacing w:before="360" w:after="360"/>
    </w:pPr>
  </w:style>
  <w:style w:type="character" w:customStyle="1" w:styleId="apple-converted-space">
    <w:name w:val="apple-converted-space"/>
    <w:basedOn w:val="DefaultParagraphFont"/>
    <w:rsid w:val="009C3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3882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  <w:divsChild>
            <w:div w:id="2600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81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000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7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9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0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4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85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85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pesprayerusa.net/popes-intention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Links>
    <vt:vector size="72" baseType="variant">
      <vt:variant>
        <vt:i4>3866677</vt:i4>
      </vt:variant>
      <vt:variant>
        <vt:i4>33</vt:i4>
      </vt:variant>
      <vt:variant>
        <vt:i4>0</vt:i4>
      </vt:variant>
      <vt:variant>
        <vt:i4>5</vt:i4>
      </vt:variant>
      <vt:variant>
        <vt:lpwstr>http://www.creightonprep.creighton.edu/page.cfm?id=288&amp;verbose=44137505</vt:lpwstr>
      </vt:variant>
      <vt:variant>
        <vt:lpwstr/>
      </vt:variant>
      <vt:variant>
        <vt:i4>3276857</vt:i4>
      </vt:variant>
      <vt:variant>
        <vt:i4>30</vt:i4>
      </vt:variant>
      <vt:variant>
        <vt:i4>0</vt:i4>
      </vt:variant>
      <vt:variant>
        <vt:i4>5</vt:i4>
      </vt:variant>
      <vt:variant>
        <vt:lpwstr>http://www.creightonprep.creighton.edu/page.cfm?id=288&amp;verbose=44136987</vt:lpwstr>
      </vt:variant>
      <vt:variant>
        <vt:lpwstr/>
      </vt:variant>
      <vt:variant>
        <vt:i4>3276857</vt:i4>
      </vt:variant>
      <vt:variant>
        <vt:i4>27</vt:i4>
      </vt:variant>
      <vt:variant>
        <vt:i4>0</vt:i4>
      </vt:variant>
      <vt:variant>
        <vt:i4>5</vt:i4>
      </vt:variant>
      <vt:variant>
        <vt:lpwstr>http://www.creightonprep.creighton.edu/page.cfm?id=288&amp;verbose=44136984</vt:lpwstr>
      </vt:variant>
      <vt:variant>
        <vt:lpwstr/>
      </vt:variant>
      <vt:variant>
        <vt:i4>4128825</vt:i4>
      </vt:variant>
      <vt:variant>
        <vt:i4>24</vt:i4>
      </vt:variant>
      <vt:variant>
        <vt:i4>0</vt:i4>
      </vt:variant>
      <vt:variant>
        <vt:i4>5</vt:i4>
      </vt:variant>
      <vt:variant>
        <vt:lpwstr>http://www.creightonprep.creighton.edu/page.cfm?id=288&amp;verbose=44136955</vt:lpwstr>
      </vt:variant>
      <vt:variant>
        <vt:lpwstr/>
      </vt:variant>
      <vt:variant>
        <vt:i4>4128825</vt:i4>
      </vt:variant>
      <vt:variant>
        <vt:i4>21</vt:i4>
      </vt:variant>
      <vt:variant>
        <vt:i4>0</vt:i4>
      </vt:variant>
      <vt:variant>
        <vt:i4>5</vt:i4>
      </vt:variant>
      <vt:variant>
        <vt:lpwstr>http://www.creightonprep.creighton.edu/page.cfm?id=288&amp;verbose=44136954</vt:lpwstr>
      </vt:variant>
      <vt:variant>
        <vt:lpwstr/>
      </vt:variant>
      <vt:variant>
        <vt:i4>4063289</vt:i4>
      </vt:variant>
      <vt:variant>
        <vt:i4>18</vt:i4>
      </vt:variant>
      <vt:variant>
        <vt:i4>0</vt:i4>
      </vt:variant>
      <vt:variant>
        <vt:i4>5</vt:i4>
      </vt:variant>
      <vt:variant>
        <vt:lpwstr>http://www.creightonprep.creighton.edu/page.cfm?id=288&amp;verbose=44136948</vt:lpwstr>
      </vt:variant>
      <vt:variant>
        <vt:lpwstr/>
      </vt:variant>
      <vt:variant>
        <vt:i4>3670073</vt:i4>
      </vt:variant>
      <vt:variant>
        <vt:i4>15</vt:i4>
      </vt:variant>
      <vt:variant>
        <vt:i4>0</vt:i4>
      </vt:variant>
      <vt:variant>
        <vt:i4>5</vt:i4>
      </vt:variant>
      <vt:variant>
        <vt:lpwstr>http://www.creightonprep.creighton.edu/page.cfm?id=288&amp;verbose=44136925</vt:lpwstr>
      </vt:variant>
      <vt:variant>
        <vt:lpwstr/>
      </vt:variant>
      <vt:variant>
        <vt:i4>4063289</vt:i4>
      </vt:variant>
      <vt:variant>
        <vt:i4>12</vt:i4>
      </vt:variant>
      <vt:variant>
        <vt:i4>0</vt:i4>
      </vt:variant>
      <vt:variant>
        <vt:i4>5</vt:i4>
      </vt:variant>
      <vt:variant>
        <vt:lpwstr>http://www.creightonprep.creighton.edu/page.cfm?id=288&amp;verbose=44136945</vt:lpwstr>
      </vt:variant>
      <vt:variant>
        <vt:lpwstr/>
      </vt:variant>
      <vt:variant>
        <vt:i4>4063289</vt:i4>
      </vt:variant>
      <vt:variant>
        <vt:i4>9</vt:i4>
      </vt:variant>
      <vt:variant>
        <vt:i4>0</vt:i4>
      </vt:variant>
      <vt:variant>
        <vt:i4>5</vt:i4>
      </vt:variant>
      <vt:variant>
        <vt:lpwstr>http://www.creightonprep.creighton.edu/page.cfm?id=288&amp;verbose=44136944</vt:lpwstr>
      </vt:variant>
      <vt:variant>
        <vt:lpwstr/>
      </vt:variant>
      <vt:variant>
        <vt:i4>3735609</vt:i4>
      </vt:variant>
      <vt:variant>
        <vt:i4>6</vt:i4>
      </vt:variant>
      <vt:variant>
        <vt:i4>0</vt:i4>
      </vt:variant>
      <vt:variant>
        <vt:i4>5</vt:i4>
      </vt:variant>
      <vt:variant>
        <vt:lpwstr>http://www.creightonprep.creighton.edu/page.cfm?id=288&amp;verbose=44136936</vt:lpwstr>
      </vt:variant>
      <vt:variant>
        <vt:lpwstr/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http://www.creightonprep.creighton.edu/page.cfm?id=288&amp;verbose=44136918</vt:lpwstr>
      </vt:variant>
      <vt:variant>
        <vt:lpwstr/>
      </vt:variant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http://www.apostleshipofprayer.org/2014english.html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SJ, Kevin</dc:creator>
  <cp:lastModifiedBy>Microsoft Office User</cp:lastModifiedBy>
  <cp:revision>2</cp:revision>
  <cp:lastPrinted>2013-10-15T23:49:00Z</cp:lastPrinted>
  <dcterms:created xsi:type="dcterms:W3CDTF">2020-01-13T23:08:00Z</dcterms:created>
  <dcterms:modified xsi:type="dcterms:W3CDTF">2020-01-13T23:08:00Z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100cb5-3755-44fe-8e65-67539d7849f9_Enabled">
    <vt:lpwstr>True</vt:lpwstr>
  </property>
  <property fmtid="{D5CDD505-2E9C-101B-9397-08002B2CF9AE}" pid="3" name="MSIP_Label_32100cb5-3755-44fe-8e65-67539d7849f9_SiteId">
    <vt:lpwstr>07420c3d-c141-4c67-b6f3-f448e5adb67b</vt:lpwstr>
  </property>
  <property fmtid="{D5CDD505-2E9C-101B-9397-08002B2CF9AE}" pid="4" name="MSIP_Label_32100cb5-3755-44fe-8e65-67539d7849f9_Owner">
    <vt:lpwstr>Mark.Sabaliauskas@kiewit.com</vt:lpwstr>
  </property>
  <property fmtid="{D5CDD505-2E9C-101B-9397-08002B2CF9AE}" pid="5" name="MSIP_Label_32100cb5-3755-44fe-8e65-67539d7849f9_SetDate">
    <vt:lpwstr>2019-08-27T16:21:18.6496748Z</vt:lpwstr>
  </property>
  <property fmtid="{D5CDD505-2E9C-101B-9397-08002B2CF9AE}" pid="6" name="MSIP_Label_32100cb5-3755-44fe-8e65-67539d7849f9_Name">
    <vt:lpwstr>Internal Use Only</vt:lpwstr>
  </property>
  <property fmtid="{D5CDD505-2E9C-101B-9397-08002B2CF9AE}" pid="7" name="MSIP_Label_32100cb5-3755-44fe-8e65-67539d7849f9_Application">
    <vt:lpwstr>Microsoft Azure Information Protection</vt:lpwstr>
  </property>
  <property fmtid="{D5CDD505-2E9C-101B-9397-08002B2CF9AE}" pid="8" name="MSIP_Label_32100cb5-3755-44fe-8e65-67539d7849f9_ActionId">
    <vt:lpwstr>33479a57-3614-4189-96b2-6b7804581339</vt:lpwstr>
  </property>
  <property fmtid="{D5CDD505-2E9C-101B-9397-08002B2CF9AE}" pid="9" name="MSIP_Label_32100cb5-3755-44fe-8e65-67539d7849f9_Extended_MSFT_Method">
    <vt:lpwstr>Automatic</vt:lpwstr>
  </property>
  <property fmtid="{D5CDD505-2E9C-101B-9397-08002B2CF9AE}" pid="10" name="Sensitivity">
    <vt:lpwstr>Internal Use Only</vt:lpwstr>
  </property>
</Properties>
</file>