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BE047" w14:textId="77777777" w:rsidR="006E0949" w:rsidRDefault="00EB2CAF" w:rsidP="006E0949">
      <w:pPr>
        <w:pStyle w:val="Body1"/>
        <w:rPr>
          <w:rFonts w:ascii="Times New Roman" w:hAnsi="Times New Roman"/>
          <w:szCs w:val="24"/>
        </w:rPr>
      </w:pPr>
      <w:r w:rsidRPr="00540B43">
        <w:rPr>
          <w:rFonts w:ascii="Times New Roman" w:hAnsi="Times New Roman"/>
          <w:b/>
          <w:szCs w:val="24"/>
          <w:u w:val="single"/>
        </w:rPr>
        <w:t>Please pray for the intentions of the pope.</w:t>
      </w:r>
      <w:r w:rsidR="00EA5F9E" w:rsidRPr="00540B43">
        <w:rPr>
          <w:rFonts w:ascii="Times New Roman" w:hAnsi="Times New Roman"/>
          <w:szCs w:val="24"/>
          <w:u w:val="single"/>
        </w:rPr>
        <w:t xml:space="preserve"> </w:t>
      </w:r>
      <w:r w:rsidR="00EA5F9E" w:rsidRPr="00540B43">
        <w:rPr>
          <w:rFonts w:ascii="Times New Roman" w:hAnsi="Times New Roman"/>
          <w:szCs w:val="24"/>
        </w:rPr>
        <w:t>(</w:t>
      </w:r>
      <w:hyperlink r:id="rId7" w:history="1">
        <w:r w:rsidR="00EA5F9E" w:rsidRPr="00540B43">
          <w:rPr>
            <w:rStyle w:val="Hyperlink"/>
            <w:rFonts w:ascii="Times New Roman" w:hAnsi="Times New Roman"/>
            <w:szCs w:val="24"/>
          </w:rPr>
          <w:t>from Apostleship of Prayer website</w:t>
        </w:r>
      </w:hyperlink>
      <w:r w:rsidR="00EA5F9E" w:rsidRPr="00540B43">
        <w:rPr>
          <w:rFonts w:ascii="Times New Roman" w:hAnsi="Times New Roman"/>
          <w:szCs w:val="24"/>
        </w:rPr>
        <w:t>)</w:t>
      </w:r>
    </w:p>
    <w:p w14:paraId="43AFB077" w14:textId="77777777" w:rsidR="00871BCA" w:rsidRDefault="009C3C2E" w:rsidP="00871BCA">
      <w:r w:rsidRPr="009C3C2E">
        <w:t>Pope's Prayer Intention - </w:t>
      </w:r>
      <w:r w:rsidR="00871BCA">
        <w:rPr>
          <w:rStyle w:val="Strong"/>
          <w:rFonts w:ascii="Open Sans" w:hAnsi="Open Sans"/>
          <w:color w:val="000000"/>
          <w:shd w:val="clear" w:color="auto" w:fill="FFFFFF"/>
        </w:rPr>
        <w:t>Evangelization: Religious Minorities in Asia</w:t>
      </w:r>
      <w:r w:rsidR="00871BCA">
        <w:rPr>
          <w:rFonts w:ascii="Open Sans" w:hAnsi="Open Sans"/>
          <w:color w:val="000000"/>
        </w:rPr>
        <w:br/>
      </w:r>
      <w:r w:rsidR="00871BCA">
        <w:rPr>
          <w:rFonts w:ascii="Open Sans" w:hAnsi="Open Sans"/>
          <w:color w:val="000000"/>
          <w:shd w:val="clear" w:color="auto" w:fill="FFFFFF"/>
        </w:rPr>
        <w:t>That Christians, and other religious minorities in Asian countries, may be able to practise their</w:t>
      </w:r>
      <w:r w:rsidR="00871BCA">
        <w:rPr>
          <w:rFonts w:ascii="Open Sans" w:hAnsi="Open Sans"/>
          <w:color w:val="000000"/>
        </w:rPr>
        <w:br/>
      </w:r>
      <w:r w:rsidR="00871BCA">
        <w:rPr>
          <w:rFonts w:ascii="Open Sans" w:hAnsi="Open Sans"/>
          <w:color w:val="000000"/>
          <w:shd w:val="clear" w:color="auto" w:fill="FFFFFF"/>
        </w:rPr>
        <w:t>faith in full freedom.</w:t>
      </w:r>
    </w:p>
    <w:p w14:paraId="4E9EBC8D" w14:textId="130F0E99" w:rsidR="009C3C2E" w:rsidRPr="009C3C2E" w:rsidRDefault="009C3C2E" w:rsidP="00871BCA">
      <w:pPr>
        <w:pStyle w:val="Body1"/>
        <w:numPr>
          <w:ilvl w:val="0"/>
          <w:numId w:val="5"/>
        </w:numPr>
        <w:ind w:hanging="180"/>
        <w:rPr>
          <w:rFonts w:ascii="Times New Roman" w:hAnsi="Times New Roman"/>
          <w:szCs w:val="24"/>
        </w:rPr>
      </w:pPr>
    </w:p>
    <w:p w14:paraId="3AB43A79" w14:textId="77777777" w:rsidR="00EB2CAF" w:rsidRPr="009C3C2E" w:rsidRDefault="00EB2CAF" w:rsidP="009C3C2E">
      <w:pPr>
        <w:pStyle w:val="Body1"/>
        <w:numPr>
          <w:ilvl w:val="0"/>
          <w:numId w:val="5"/>
        </w:numPr>
        <w:ind w:hanging="180"/>
        <w:rPr>
          <w:rFonts w:ascii="Times New Roman" w:hAnsi="Times New Roman"/>
          <w:szCs w:val="24"/>
        </w:rPr>
      </w:pPr>
      <w:r w:rsidRPr="009C3C2E">
        <w:rPr>
          <w:b/>
          <w:u w:val="single"/>
        </w:rPr>
        <w:t>Please pray for Church leaders at all levels.</w:t>
      </w:r>
    </w:p>
    <w:p w14:paraId="7B527CD8" w14:textId="25E00F9A" w:rsidR="00EB2CAF" w:rsidRPr="0024514D" w:rsidRDefault="00B60637" w:rsidP="0024514D">
      <w:pPr>
        <w:pStyle w:val="Body1"/>
        <w:numPr>
          <w:ilvl w:val="0"/>
          <w:numId w:val="5"/>
        </w:numPr>
        <w:ind w:hanging="180"/>
        <w:rPr>
          <w:rFonts w:ascii="Times New Roman" w:hAnsi="Times New Roman"/>
          <w:b/>
          <w:position w:val="-2"/>
          <w:szCs w:val="24"/>
        </w:rPr>
      </w:pPr>
      <w:r>
        <w:rPr>
          <w:rFonts w:ascii="Times New Roman" w:hAnsi="Times New Roman"/>
          <w:szCs w:val="24"/>
        </w:rPr>
        <w:t>ArchBishop George J. Lucas,</w:t>
      </w:r>
      <w:r w:rsidR="0024514D">
        <w:rPr>
          <w:rFonts w:ascii="Times New Roman" w:hAnsi="Times New Roman"/>
          <w:b/>
          <w:position w:val="-2"/>
          <w:szCs w:val="24"/>
        </w:rPr>
        <w:t xml:space="preserve"> </w:t>
      </w:r>
      <w:r w:rsidRPr="0024514D">
        <w:rPr>
          <w:rFonts w:ascii="Times New Roman" w:hAnsi="Times New Roman"/>
          <w:szCs w:val="24"/>
        </w:rPr>
        <w:t xml:space="preserve">The Midwest Jesuits,  </w:t>
      </w:r>
      <w:r w:rsidR="002E1310" w:rsidRPr="0024514D">
        <w:rPr>
          <w:rFonts w:ascii="Times New Roman" w:hAnsi="Times New Roman"/>
          <w:szCs w:val="24"/>
        </w:rPr>
        <w:t>For the Jesuits at</w:t>
      </w:r>
      <w:r w:rsidR="00540B43" w:rsidRPr="0024514D">
        <w:rPr>
          <w:rFonts w:ascii="Times New Roman" w:hAnsi="Times New Roman"/>
          <w:szCs w:val="24"/>
        </w:rPr>
        <w:t xml:space="preserve"> Creighton Prep,</w:t>
      </w:r>
      <w:r w:rsidR="002E1310" w:rsidRPr="0024514D">
        <w:rPr>
          <w:rFonts w:ascii="Times New Roman" w:hAnsi="Times New Roman"/>
          <w:color w:val="002663"/>
          <w:szCs w:val="24"/>
        </w:rPr>
        <w:t xml:space="preserve"> </w:t>
      </w:r>
      <w:r w:rsidRPr="0024514D">
        <w:rPr>
          <w:rFonts w:ascii="Times New Roman" w:hAnsi="Times New Roman"/>
          <w:szCs w:val="24"/>
        </w:rPr>
        <w:t>S</w:t>
      </w:r>
      <w:r w:rsidR="00EB2CAF" w:rsidRPr="0024514D">
        <w:rPr>
          <w:rFonts w:ascii="Times New Roman" w:hAnsi="Times New Roman"/>
          <w:szCs w:val="24"/>
        </w:rPr>
        <w:t>uperior Fr. Rob Kroll</w:t>
      </w:r>
      <w:r w:rsidR="003919F4" w:rsidRPr="0024514D">
        <w:rPr>
          <w:rFonts w:ascii="Times New Roman" w:hAnsi="Times New Roman"/>
          <w:szCs w:val="24"/>
        </w:rPr>
        <w:t>, SJ</w:t>
      </w:r>
      <w:r w:rsidR="00EB2CAF" w:rsidRPr="0024514D">
        <w:rPr>
          <w:rFonts w:ascii="Times New Roman" w:hAnsi="Times New Roman"/>
          <w:szCs w:val="24"/>
        </w:rPr>
        <w:t xml:space="preserve">, </w:t>
      </w:r>
      <w:r w:rsidR="002E1310" w:rsidRPr="0024514D">
        <w:rPr>
          <w:rFonts w:ascii="Times New Roman" w:hAnsi="Times New Roman"/>
          <w:color w:val="000000" w:themeColor="text1"/>
          <w:szCs w:val="24"/>
        </w:rPr>
        <w:t xml:space="preserve">Fr. Thomas W. Neitzke, S.J., </w:t>
      </w:r>
      <w:r w:rsidR="00EB2CAF" w:rsidRPr="0024514D">
        <w:rPr>
          <w:rFonts w:ascii="Times New Roman" w:hAnsi="Times New Roman"/>
          <w:szCs w:val="24"/>
        </w:rPr>
        <w:t>Fr. Kevin Schneider</w:t>
      </w:r>
      <w:r w:rsidR="003919F4" w:rsidRPr="0024514D">
        <w:rPr>
          <w:rFonts w:ascii="Times New Roman" w:hAnsi="Times New Roman"/>
          <w:szCs w:val="24"/>
        </w:rPr>
        <w:t>, SJ</w:t>
      </w:r>
      <w:r w:rsidR="006E0949" w:rsidRPr="0024514D">
        <w:rPr>
          <w:rFonts w:ascii="Times New Roman" w:hAnsi="Times New Roman"/>
          <w:szCs w:val="24"/>
        </w:rPr>
        <w:t>, Fr. James Sinn</w:t>
      </w:r>
      <w:r w:rsidR="000C4E15" w:rsidRPr="0024514D">
        <w:rPr>
          <w:rFonts w:ascii="Times New Roman" w:hAnsi="Times New Roman"/>
          <w:szCs w:val="24"/>
        </w:rPr>
        <w:t>erud</w:t>
      </w:r>
      <w:r w:rsidR="003919F4" w:rsidRPr="0024514D">
        <w:rPr>
          <w:rFonts w:ascii="Times New Roman" w:hAnsi="Times New Roman"/>
          <w:szCs w:val="24"/>
        </w:rPr>
        <w:t>, SJ</w:t>
      </w:r>
      <w:r w:rsidR="000C4E15" w:rsidRPr="0024514D">
        <w:rPr>
          <w:rFonts w:ascii="Times New Roman" w:hAnsi="Times New Roman"/>
          <w:szCs w:val="24"/>
        </w:rPr>
        <w:t xml:space="preserve">, </w:t>
      </w:r>
      <w:r w:rsidR="00EB2CAF" w:rsidRPr="0024514D">
        <w:rPr>
          <w:rFonts w:ascii="Times New Roman" w:hAnsi="Times New Roman"/>
          <w:szCs w:val="24"/>
        </w:rPr>
        <w:t>Fr. Robert Tillman</w:t>
      </w:r>
      <w:r w:rsidR="003919F4" w:rsidRPr="0024514D">
        <w:rPr>
          <w:rFonts w:ascii="Times New Roman" w:hAnsi="Times New Roman"/>
          <w:szCs w:val="24"/>
        </w:rPr>
        <w:t>, SJ</w:t>
      </w:r>
      <w:r w:rsidR="00EB2CAF" w:rsidRPr="0024514D">
        <w:rPr>
          <w:rFonts w:ascii="Times New Roman" w:hAnsi="Times New Roman"/>
          <w:szCs w:val="24"/>
        </w:rPr>
        <w:t xml:space="preserve">, </w:t>
      </w:r>
      <w:r w:rsidR="003919F4" w:rsidRPr="0024514D">
        <w:rPr>
          <w:rFonts w:ascii="Times New Roman" w:hAnsi="Times New Roman"/>
          <w:szCs w:val="24"/>
        </w:rPr>
        <w:t xml:space="preserve">Fr. Nathan Wendt, SJ, </w:t>
      </w:r>
      <w:r w:rsidRPr="0024514D">
        <w:rPr>
          <w:rFonts w:ascii="Times New Roman" w:hAnsi="Times New Roman"/>
          <w:szCs w:val="24"/>
        </w:rPr>
        <w:t>Mr. Daniel Kennedy, SJ</w:t>
      </w:r>
      <w:r w:rsidR="00871BCA" w:rsidRPr="0024514D">
        <w:rPr>
          <w:rFonts w:ascii="Times New Roman" w:hAnsi="Times New Roman"/>
          <w:szCs w:val="24"/>
        </w:rPr>
        <w:t>, Mr. Adam Bryan, nSJ</w:t>
      </w:r>
    </w:p>
    <w:p w14:paraId="268C6CC5" w14:textId="77777777" w:rsidR="00803653" w:rsidRPr="00540B43" w:rsidRDefault="00803653">
      <w:pPr>
        <w:pStyle w:val="Body1"/>
        <w:rPr>
          <w:rFonts w:ascii="Times New Roman" w:hAnsi="Times New Roman"/>
          <w:szCs w:val="24"/>
          <w:u w:val="single"/>
        </w:rPr>
      </w:pPr>
    </w:p>
    <w:p w14:paraId="7435969B" w14:textId="77777777" w:rsidR="00EB2CAF" w:rsidRPr="00540B43" w:rsidRDefault="00EB2CAF">
      <w:pPr>
        <w:pStyle w:val="Body1"/>
        <w:rPr>
          <w:rFonts w:ascii="Times New Roman" w:hAnsi="Times New Roman"/>
          <w:b/>
          <w:szCs w:val="24"/>
          <w:u w:val="single"/>
        </w:rPr>
      </w:pPr>
      <w:r w:rsidRPr="00540B43">
        <w:rPr>
          <w:rFonts w:ascii="Times New Roman" w:hAnsi="Times New Roman"/>
          <w:b/>
          <w:szCs w:val="24"/>
          <w:u w:val="single"/>
        </w:rPr>
        <w:t>Please pray for Prep administrators, faculty, and staff.</w:t>
      </w:r>
    </w:p>
    <w:p w14:paraId="46DFBEBB" w14:textId="77777777" w:rsidR="00AE61D7" w:rsidRDefault="00AE61D7" w:rsidP="00F438B2">
      <w:pPr>
        <w:pStyle w:val="Body1"/>
        <w:numPr>
          <w:ilvl w:val="0"/>
          <w:numId w:val="9"/>
        </w:numPr>
        <w:ind w:hanging="180"/>
        <w:rPr>
          <w:rFonts w:ascii="Times New Roman" w:hAnsi="Times New Roman"/>
          <w:b/>
          <w:szCs w:val="24"/>
        </w:rPr>
      </w:pPr>
      <w:r w:rsidRPr="006E0949">
        <w:rPr>
          <w:rFonts w:ascii="Times New Roman" w:hAnsi="Times New Roman"/>
          <w:b/>
          <w:position w:val="-2"/>
          <w:szCs w:val="24"/>
        </w:rPr>
        <w:t>English Dept.:</w:t>
      </w:r>
      <w:r w:rsidR="009C3C2E">
        <w:rPr>
          <w:rFonts w:ascii="Times New Roman" w:hAnsi="Times New Roman"/>
          <w:b/>
          <w:position w:val="-2"/>
          <w:szCs w:val="24"/>
        </w:rPr>
        <w:t xml:space="preserve"> </w:t>
      </w:r>
      <w:r w:rsidRPr="006E0949">
        <w:rPr>
          <w:rFonts w:ascii="Times New Roman" w:hAnsi="Times New Roman"/>
          <w:szCs w:val="24"/>
        </w:rPr>
        <w:t xml:space="preserve">Elaine Ayers, Barb Hake, Morgan Helton, </w:t>
      </w:r>
      <w:r w:rsidR="009C3C2E">
        <w:rPr>
          <w:rFonts w:ascii="Times New Roman" w:hAnsi="Times New Roman"/>
          <w:szCs w:val="24"/>
        </w:rPr>
        <w:t xml:space="preserve">Trevor Herron, </w:t>
      </w:r>
      <w:r w:rsidRPr="006E0949">
        <w:rPr>
          <w:rFonts w:ascii="Times New Roman" w:hAnsi="Times New Roman"/>
          <w:szCs w:val="24"/>
        </w:rPr>
        <w:t xml:space="preserve">Mary Kassmeier, Karri Martin, Gerry </w:t>
      </w:r>
      <w:r w:rsidR="00CE55CB" w:rsidRPr="006E0949">
        <w:rPr>
          <w:rFonts w:ascii="Times New Roman" w:hAnsi="Times New Roman"/>
          <w:szCs w:val="24"/>
        </w:rPr>
        <w:tab/>
      </w:r>
      <w:r w:rsidRPr="006E0949">
        <w:rPr>
          <w:rFonts w:ascii="Times New Roman" w:hAnsi="Times New Roman"/>
          <w:szCs w:val="24"/>
        </w:rPr>
        <w:t>McAndrew, Nina Stickels, Ron Suprenant, Meghan Townley, MikeWitt</w:t>
      </w:r>
    </w:p>
    <w:p w14:paraId="10A4E0AE" w14:textId="62C0F50C" w:rsidR="00AE61D7" w:rsidRPr="009C3C2E" w:rsidRDefault="00AE61D7" w:rsidP="00757B6E">
      <w:pPr>
        <w:pStyle w:val="Body1"/>
        <w:numPr>
          <w:ilvl w:val="0"/>
          <w:numId w:val="9"/>
        </w:numPr>
        <w:ind w:hanging="180"/>
        <w:rPr>
          <w:rFonts w:ascii="Times New Roman" w:hAnsi="Times New Roman"/>
          <w:szCs w:val="24"/>
        </w:rPr>
      </w:pPr>
      <w:r w:rsidRPr="009C3C2E">
        <w:rPr>
          <w:rFonts w:ascii="Times New Roman" w:hAnsi="Times New Roman"/>
          <w:b/>
          <w:position w:val="-2"/>
          <w:szCs w:val="24"/>
        </w:rPr>
        <w:t xml:space="preserve">World Languages </w:t>
      </w:r>
      <w:r w:rsidR="00CE55CB" w:rsidRPr="009C3C2E">
        <w:rPr>
          <w:rFonts w:ascii="Times New Roman" w:hAnsi="Times New Roman"/>
          <w:b/>
          <w:position w:val="-2"/>
          <w:szCs w:val="24"/>
        </w:rPr>
        <w:t>Dept.</w:t>
      </w:r>
      <w:r w:rsidRPr="009C3C2E">
        <w:rPr>
          <w:rFonts w:ascii="Times New Roman" w:hAnsi="Times New Roman"/>
          <w:b/>
          <w:position w:val="-2"/>
          <w:szCs w:val="24"/>
        </w:rPr>
        <w:t>:</w:t>
      </w:r>
      <w:r w:rsidR="009C3C2E" w:rsidRPr="009C3C2E">
        <w:rPr>
          <w:rFonts w:ascii="Times New Roman" w:hAnsi="Times New Roman"/>
          <w:b/>
          <w:position w:val="-2"/>
          <w:szCs w:val="24"/>
        </w:rPr>
        <w:t xml:space="preserve"> </w:t>
      </w:r>
      <w:r w:rsidR="00CE55CB" w:rsidRPr="009C3C2E">
        <w:rPr>
          <w:rFonts w:ascii="Times New Roman" w:hAnsi="Times New Roman"/>
          <w:position w:val="-2"/>
          <w:szCs w:val="24"/>
        </w:rPr>
        <w:t xml:space="preserve">Luigi Catalano, </w:t>
      </w:r>
      <w:r w:rsidR="001F48B0">
        <w:rPr>
          <w:rFonts w:ascii="Times New Roman" w:hAnsi="Times New Roman"/>
          <w:position w:val="-2"/>
          <w:szCs w:val="24"/>
        </w:rPr>
        <w:t xml:space="preserve">Dr. </w:t>
      </w:r>
      <w:r w:rsidR="00CE55CB" w:rsidRPr="009C3C2E">
        <w:rPr>
          <w:rFonts w:ascii="Times New Roman" w:hAnsi="Times New Roman"/>
          <w:position w:val="-2"/>
          <w:szCs w:val="24"/>
        </w:rPr>
        <w:t xml:space="preserve">Rich Cupich, </w:t>
      </w:r>
      <w:r w:rsidR="009C3C2E" w:rsidRPr="009C3C2E">
        <w:rPr>
          <w:rFonts w:ascii="Times New Roman" w:hAnsi="Times New Roman"/>
          <w:position w:val="-2"/>
          <w:szCs w:val="24"/>
        </w:rPr>
        <w:t xml:space="preserve">Christopher Guziec, </w:t>
      </w:r>
      <w:r w:rsidR="00CE55CB" w:rsidRPr="009C3C2E">
        <w:rPr>
          <w:rFonts w:ascii="Times New Roman" w:hAnsi="Times New Roman"/>
          <w:position w:val="-2"/>
          <w:szCs w:val="24"/>
        </w:rPr>
        <w:t xml:space="preserve">Mark Haynes, Jerry Kinney, </w:t>
      </w:r>
      <w:r w:rsidR="000C4E15" w:rsidRPr="009C3C2E">
        <w:rPr>
          <w:rFonts w:ascii="Times New Roman" w:hAnsi="Times New Roman"/>
          <w:position w:val="-2"/>
          <w:szCs w:val="24"/>
        </w:rPr>
        <w:t xml:space="preserve">Rev. Rob Kroll S.J., </w:t>
      </w:r>
      <w:r w:rsidR="00CE55CB" w:rsidRPr="009C3C2E">
        <w:rPr>
          <w:rFonts w:ascii="Times New Roman" w:hAnsi="Times New Roman"/>
          <w:position w:val="-2"/>
          <w:szCs w:val="24"/>
        </w:rPr>
        <w:t>Pina Miceli,</w:t>
      </w:r>
      <w:r w:rsidR="000C4E15" w:rsidRPr="009C3C2E">
        <w:rPr>
          <w:rFonts w:ascii="Times New Roman" w:hAnsi="Times New Roman"/>
          <w:position w:val="-2"/>
          <w:szCs w:val="24"/>
        </w:rPr>
        <w:t xml:space="preserve"> </w:t>
      </w:r>
      <w:r w:rsidR="00CE55CB" w:rsidRPr="009C3C2E">
        <w:rPr>
          <w:rFonts w:ascii="Times New Roman" w:hAnsi="Times New Roman"/>
          <w:position w:val="-2"/>
          <w:szCs w:val="24"/>
        </w:rPr>
        <w:t>Tami Suprenant</w:t>
      </w:r>
      <w:r w:rsidR="00871BCA">
        <w:rPr>
          <w:rFonts w:ascii="Times New Roman" w:hAnsi="Times New Roman"/>
          <w:position w:val="-2"/>
          <w:szCs w:val="24"/>
        </w:rPr>
        <w:t>, Joseba Moreno</w:t>
      </w:r>
    </w:p>
    <w:p w14:paraId="204C3766" w14:textId="77777777" w:rsidR="00EB2CAF" w:rsidRPr="00540B43" w:rsidRDefault="00EB2CAF">
      <w:pPr>
        <w:pStyle w:val="Body1"/>
        <w:rPr>
          <w:rFonts w:ascii="Times New Roman" w:hAnsi="Times New Roman"/>
          <w:szCs w:val="24"/>
          <w:u w:val="single"/>
        </w:rPr>
      </w:pPr>
    </w:p>
    <w:p w14:paraId="26F602C6" w14:textId="77777777" w:rsidR="00EB2CAF" w:rsidRDefault="00EB2CAF">
      <w:pPr>
        <w:pStyle w:val="Body1"/>
        <w:rPr>
          <w:rFonts w:ascii="Times New Roman" w:hAnsi="Times New Roman"/>
          <w:b/>
          <w:szCs w:val="24"/>
          <w:u w:val="single"/>
        </w:rPr>
      </w:pPr>
      <w:r w:rsidRPr="00CE55CB">
        <w:rPr>
          <w:rFonts w:ascii="Times New Roman" w:hAnsi="Times New Roman"/>
          <w:b/>
          <w:szCs w:val="24"/>
          <w:u w:val="single"/>
        </w:rPr>
        <w:t>Please pray for the students at Prep and their many activities.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968"/>
        <w:gridCol w:w="2427"/>
        <w:gridCol w:w="2698"/>
      </w:tblGrid>
      <w:tr w:rsidR="0024514D" w:rsidRPr="001F48B0" w14:paraId="433AF19E" w14:textId="77777777" w:rsidTr="0024514D">
        <w:tc>
          <w:tcPr>
            <w:tcW w:w="2697" w:type="dxa"/>
          </w:tcPr>
          <w:p w14:paraId="46D51AAE" w14:textId="77777777" w:rsidR="001F48B0" w:rsidRPr="001F48B0" w:rsidRDefault="001F48B0" w:rsidP="00FA4B59">
            <w:pPr>
              <w:pStyle w:val="Body1"/>
              <w:rPr>
                <w:rFonts w:ascii="Times New Roman" w:hAnsi="Times New Roman"/>
                <w:szCs w:val="24"/>
              </w:rPr>
            </w:pPr>
            <w:r w:rsidRPr="001F48B0">
              <w:rPr>
                <w:rFonts w:ascii="Times New Roman" w:hAnsi="Times New Roman"/>
                <w:szCs w:val="24"/>
              </w:rPr>
              <w:t>ACT Test</w:t>
            </w:r>
          </w:p>
        </w:tc>
        <w:tc>
          <w:tcPr>
            <w:tcW w:w="2968" w:type="dxa"/>
          </w:tcPr>
          <w:p w14:paraId="786D5A40" w14:textId="77777777" w:rsidR="001F48B0" w:rsidRPr="001F48B0" w:rsidRDefault="001F48B0" w:rsidP="00FA4B59">
            <w:pPr>
              <w:pStyle w:val="Body1"/>
              <w:rPr>
                <w:rFonts w:ascii="Times New Roman" w:hAnsi="Times New Roman"/>
                <w:szCs w:val="24"/>
              </w:rPr>
            </w:pPr>
            <w:r w:rsidRPr="001F48B0">
              <w:rPr>
                <w:rFonts w:ascii="Times New Roman" w:hAnsi="Times New Roman"/>
                <w:szCs w:val="24"/>
              </w:rPr>
              <w:t>Board of Trustee</w:t>
            </w:r>
          </w:p>
        </w:tc>
        <w:tc>
          <w:tcPr>
            <w:tcW w:w="2427" w:type="dxa"/>
          </w:tcPr>
          <w:p w14:paraId="162C4FAD" w14:textId="77777777" w:rsidR="001F48B0" w:rsidRPr="001F48B0" w:rsidRDefault="001F48B0" w:rsidP="00FA4B59">
            <w:pPr>
              <w:pStyle w:val="Body1"/>
              <w:rPr>
                <w:rFonts w:ascii="Times New Roman" w:hAnsi="Times New Roman"/>
                <w:szCs w:val="24"/>
              </w:rPr>
            </w:pPr>
            <w:r w:rsidRPr="001F48B0">
              <w:rPr>
                <w:rFonts w:ascii="Times New Roman" w:hAnsi="Times New Roman"/>
                <w:szCs w:val="24"/>
              </w:rPr>
              <w:t>CMAB Diaper Collection for EPS</w:t>
            </w:r>
          </w:p>
        </w:tc>
        <w:tc>
          <w:tcPr>
            <w:tcW w:w="2698" w:type="dxa"/>
          </w:tcPr>
          <w:p w14:paraId="3CF94E3B" w14:textId="77777777" w:rsidR="001F48B0" w:rsidRPr="001F48B0" w:rsidRDefault="001F48B0" w:rsidP="00FA4B59">
            <w:pPr>
              <w:pStyle w:val="Body1"/>
              <w:rPr>
                <w:rFonts w:ascii="Times New Roman" w:hAnsi="Times New Roman"/>
                <w:szCs w:val="24"/>
              </w:rPr>
            </w:pPr>
            <w:r w:rsidRPr="001F48B0">
              <w:rPr>
                <w:rFonts w:ascii="Times New Roman" w:hAnsi="Times New Roman"/>
                <w:szCs w:val="24"/>
              </w:rPr>
              <w:t>CMAB Meeting</w:t>
            </w:r>
          </w:p>
        </w:tc>
      </w:tr>
      <w:tr w:rsidR="0024514D" w:rsidRPr="001F48B0" w14:paraId="707B9C4F" w14:textId="77777777" w:rsidTr="0024514D">
        <w:tc>
          <w:tcPr>
            <w:tcW w:w="2697" w:type="dxa"/>
          </w:tcPr>
          <w:p w14:paraId="47541F7A" w14:textId="77777777" w:rsidR="001F48B0" w:rsidRPr="001F48B0" w:rsidRDefault="001F48B0" w:rsidP="00FA4B59">
            <w:pPr>
              <w:pStyle w:val="Body1"/>
              <w:rPr>
                <w:rFonts w:ascii="Times New Roman" w:hAnsi="Times New Roman"/>
                <w:szCs w:val="24"/>
              </w:rPr>
            </w:pPr>
            <w:r w:rsidRPr="001F48B0">
              <w:rPr>
                <w:rFonts w:ascii="Times New Roman" w:hAnsi="Times New Roman"/>
                <w:szCs w:val="24"/>
              </w:rPr>
              <w:t>Coffee and Conversation for Soph Parents</w:t>
            </w:r>
          </w:p>
        </w:tc>
        <w:tc>
          <w:tcPr>
            <w:tcW w:w="2968" w:type="dxa"/>
          </w:tcPr>
          <w:p w14:paraId="01486670" w14:textId="77777777" w:rsidR="001F48B0" w:rsidRPr="001F48B0" w:rsidRDefault="001F48B0" w:rsidP="00FA4B59">
            <w:pPr>
              <w:pStyle w:val="Body1"/>
              <w:rPr>
                <w:rFonts w:ascii="Times New Roman" w:hAnsi="Times New Roman"/>
                <w:szCs w:val="24"/>
              </w:rPr>
            </w:pPr>
            <w:r w:rsidRPr="001F48B0">
              <w:rPr>
                <w:rFonts w:ascii="Times New Roman" w:hAnsi="Times New Roman"/>
                <w:szCs w:val="24"/>
              </w:rPr>
              <w:t>Entrance Exam - 8th Grade</w:t>
            </w:r>
          </w:p>
        </w:tc>
        <w:tc>
          <w:tcPr>
            <w:tcW w:w="2427" w:type="dxa"/>
          </w:tcPr>
          <w:p w14:paraId="518E855E" w14:textId="77777777" w:rsidR="001F48B0" w:rsidRPr="001F48B0" w:rsidRDefault="001F48B0" w:rsidP="00FA4B59">
            <w:pPr>
              <w:pStyle w:val="Body1"/>
              <w:rPr>
                <w:rFonts w:ascii="Times New Roman" w:hAnsi="Times New Roman"/>
                <w:szCs w:val="24"/>
              </w:rPr>
            </w:pPr>
            <w:r w:rsidRPr="001F48B0">
              <w:rPr>
                <w:rFonts w:ascii="Times New Roman" w:hAnsi="Times New Roman"/>
                <w:szCs w:val="24"/>
              </w:rPr>
              <w:t>Father Son Mass and Breakfast</w:t>
            </w:r>
          </w:p>
        </w:tc>
        <w:tc>
          <w:tcPr>
            <w:tcW w:w="2698" w:type="dxa"/>
          </w:tcPr>
          <w:p w14:paraId="639F4735" w14:textId="77777777" w:rsidR="001F48B0" w:rsidRPr="001F48B0" w:rsidRDefault="001F48B0" w:rsidP="00FA4B59">
            <w:pPr>
              <w:pStyle w:val="Body1"/>
              <w:rPr>
                <w:rFonts w:ascii="Times New Roman" w:hAnsi="Times New Roman"/>
                <w:szCs w:val="24"/>
              </w:rPr>
            </w:pPr>
            <w:r w:rsidRPr="001F48B0">
              <w:rPr>
                <w:rFonts w:ascii="Times New Roman" w:hAnsi="Times New Roman"/>
                <w:szCs w:val="24"/>
              </w:rPr>
              <w:t>Freshman Retreat</w:t>
            </w:r>
          </w:p>
        </w:tc>
      </w:tr>
      <w:tr w:rsidR="0024514D" w:rsidRPr="001F48B0" w14:paraId="5AC38ABC" w14:textId="77777777" w:rsidTr="0024514D">
        <w:tc>
          <w:tcPr>
            <w:tcW w:w="2697" w:type="dxa"/>
          </w:tcPr>
          <w:p w14:paraId="51287DA8" w14:textId="77777777" w:rsidR="001F48B0" w:rsidRPr="001F48B0" w:rsidRDefault="001F48B0" w:rsidP="00FA4B59">
            <w:pPr>
              <w:pStyle w:val="Body1"/>
              <w:rPr>
                <w:rFonts w:ascii="Times New Roman" w:hAnsi="Times New Roman"/>
                <w:szCs w:val="24"/>
              </w:rPr>
            </w:pPr>
            <w:r w:rsidRPr="001F48B0">
              <w:rPr>
                <w:rFonts w:ascii="Times New Roman" w:hAnsi="Times New Roman"/>
                <w:szCs w:val="24"/>
              </w:rPr>
              <w:t>Ignatian Breakfast for Faculty and Staff</w:t>
            </w:r>
          </w:p>
        </w:tc>
        <w:tc>
          <w:tcPr>
            <w:tcW w:w="2968" w:type="dxa"/>
          </w:tcPr>
          <w:p w14:paraId="196972B8" w14:textId="77777777" w:rsidR="001F48B0" w:rsidRPr="001F48B0" w:rsidRDefault="001F48B0" w:rsidP="00FA4B59">
            <w:pPr>
              <w:pStyle w:val="Body1"/>
              <w:rPr>
                <w:rFonts w:ascii="Times New Roman" w:hAnsi="Times New Roman"/>
                <w:szCs w:val="24"/>
              </w:rPr>
            </w:pPr>
            <w:r w:rsidRPr="001F48B0">
              <w:rPr>
                <w:rFonts w:ascii="Times New Roman" w:hAnsi="Times New Roman"/>
                <w:szCs w:val="24"/>
              </w:rPr>
              <w:t>Junior Encounter</w:t>
            </w:r>
          </w:p>
        </w:tc>
        <w:tc>
          <w:tcPr>
            <w:tcW w:w="2427" w:type="dxa"/>
          </w:tcPr>
          <w:p w14:paraId="7D62CAC4" w14:textId="77777777" w:rsidR="001F48B0" w:rsidRPr="001F48B0" w:rsidRDefault="001F48B0" w:rsidP="00FA4B59">
            <w:pPr>
              <w:pStyle w:val="Body1"/>
              <w:rPr>
                <w:rFonts w:ascii="Times New Roman" w:hAnsi="Times New Roman"/>
                <w:szCs w:val="24"/>
              </w:rPr>
            </w:pPr>
            <w:r w:rsidRPr="001F48B0">
              <w:rPr>
                <w:rFonts w:ascii="Times New Roman" w:hAnsi="Times New Roman"/>
                <w:szCs w:val="24"/>
              </w:rPr>
              <w:t>Junior Parent College Awareness</w:t>
            </w:r>
          </w:p>
        </w:tc>
        <w:tc>
          <w:tcPr>
            <w:tcW w:w="2698" w:type="dxa"/>
          </w:tcPr>
          <w:p w14:paraId="5209BDCF" w14:textId="77777777" w:rsidR="001F48B0" w:rsidRPr="001F48B0" w:rsidRDefault="001F48B0" w:rsidP="00FA4B59">
            <w:pPr>
              <w:pStyle w:val="Body1"/>
              <w:rPr>
                <w:rFonts w:ascii="Times New Roman" w:hAnsi="Times New Roman"/>
                <w:szCs w:val="24"/>
              </w:rPr>
            </w:pPr>
            <w:r w:rsidRPr="001F48B0">
              <w:rPr>
                <w:rFonts w:ascii="Times New Roman" w:hAnsi="Times New Roman"/>
                <w:szCs w:val="24"/>
              </w:rPr>
              <w:t>Loyola Scholars</w:t>
            </w:r>
          </w:p>
        </w:tc>
      </w:tr>
      <w:tr w:rsidR="0024514D" w:rsidRPr="001F48B0" w14:paraId="2B75A6F9" w14:textId="77777777" w:rsidTr="0024514D">
        <w:tc>
          <w:tcPr>
            <w:tcW w:w="2697" w:type="dxa"/>
          </w:tcPr>
          <w:p w14:paraId="1AAE34A7" w14:textId="77777777" w:rsidR="001F48B0" w:rsidRPr="001F48B0" w:rsidRDefault="001F48B0" w:rsidP="00FA4B59">
            <w:pPr>
              <w:pStyle w:val="Body1"/>
              <w:rPr>
                <w:rFonts w:ascii="Times New Roman" w:hAnsi="Times New Roman"/>
                <w:szCs w:val="24"/>
              </w:rPr>
            </w:pPr>
            <w:r w:rsidRPr="001F48B0">
              <w:rPr>
                <w:rFonts w:ascii="Times New Roman" w:hAnsi="Times New Roman"/>
                <w:szCs w:val="24"/>
              </w:rPr>
              <w:t>Men's Retreat</w:t>
            </w:r>
          </w:p>
        </w:tc>
        <w:tc>
          <w:tcPr>
            <w:tcW w:w="2968" w:type="dxa"/>
          </w:tcPr>
          <w:p w14:paraId="2826A2CB" w14:textId="77777777" w:rsidR="001F48B0" w:rsidRPr="001F48B0" w:rsidRDefault="001F48B0" w:rsidP="00FA4B59">
            <w:pPr>
              <w:pStyle w:val="Body1"/>
              <w:rPr>
                <w:rFonts w:ascii="Times New Roman" w:hAnsi="Times New Roman"/>
                <w:szCs w:val="24"/>
              </w:rPr>
            </w:pPr>
            <w:r w:rsidRPr="001F48B0">
              <w:rPr>
                <w:rFonts w:ascii="Times New Roman" w:hAnsi="Times New Roman"/>
                <w:szCs w:val="24"/>
              </w:rPr>
              <w:t>MLK Assembly/Prayer Service?</w:t>
            </w:r>
          </w:p>
        </w:tc>
        <w:tc>
          <w:tcPr>
            <w:tcW w:w="2427" w:type="dxa"/>
          </w:tcPr>
          <w:p w14:paraId="6D3FFB18" w14:textId="77777777" w:rsidR="001F48B0" w:rsidRPr="001F48B0" w:rsidRDefault="001F48B0" w:rsidP="00FA4B59">
            <w:pPr>
              <w:pStyle w:val="Body1"/>
              <w:rPr>
                <w:rFonts w:ascii="Times New Roman" w:hAnsi="Times New Roman"/>
                <w:szCs w:val="24"/>
              </w:rPr>
            </w:pPr>
            <w:r w:rsidRPr="001F48B0">
              <w:rPr>
                <w:rFonts w:ascii="Times New Roman" w:hAnsi="Times New Roman"/>
                <w:szCs w:val="24"/>
              </w:rPr>
              <w:t>Mom Prom</w:t>
            </w:r>
          </w:p>
        </w:tc>
        <w:tc>
          <w:tcPr>
            <w:tcW w:w="2698" w:type="dxa"/>
          </w:tcPr>
          <w:p w14:paraId="4A90AE25" w14:textId="3C516044" w:rsidR="001F48B0" w:rsidRPr="001F48B0" w:rsidRDefault="001F48B0" w:rsidP="00FA4B59">
            <w:pPr>
              <w:pStyle w:val="Body1"/>
              <w:rPr>
                <w:rFonts w:ascii="Times New Roman" w:hAnsi="Times New Roman"/>
                <w:szCs w:val="24"/>
              </w:rPr>
            </w:pPr>
            <w:r w:rsidRPr="001F48B0">
              <w:rPr>
                <w:rFonts w:ascii="Times New Roman" w:hAnsi="Times New Roman"/>
                <w:szCs w:val="24"/>
              </w:rPr>
              <w:t>New Ignatian Educator Meeting</w:t>
            </w:r>
            <w:r w:rsidR="0024514D">
              <w:rPr>
                <w:rFonts w:ascii="Times New Roman" w:hAnsi="Times New Roman"/>
                <w:szCs w:val="24"/>
              </w:rPr>
              <w:t>, yr 1 &amp; 2</w:t>
            </w:r>
          </w:p>
        </w:tc>
      </w:tr>
      <w:tr w:rsidR="0024514D" w:rsidRPr="001F48B0" w14:paraId="68865C23" w14:textId="77777777" w:rsidTr="0024514D">
        <w:tc>
          <w:tcPr>
            <w:tcW w:w="2697" w:type="dxa"/>
          </w:tcPr>
          <w:p w14:paraId="5B9356A7" w14:textId="3E8469AE" w:rsidR="001F48B0" w:rsidRPr="001F48B0" w:rsidRDefault="0024514D" w:rsidP="00FA4B59">
            <w:pPr>
              <w:pStyle w:val="Body1"/>
              <w:rPr>
                <w:rFonts w:ascii="Times New Roman" w:hAnsi="Times New Roman"/>
                <w:szCs w:val="24"/>
              </w:rPr>
            </w:pPr>
            <w:r w:rsidRPr="001F48B0">
              <w:rPr>
                <w:rFonts w:ascii="Times New Roman" w:hAnsi="Times New Roman"/>
                <w:szCs w:val="24"/>
              </w:rPr>
              <w:t>Student Council meeting</w:t>
            </w:r>
          </w:p>
        </w:tc>
        <w:tc>
          <w:tcPr>
            <w:tcW w:w="2968" w:type="dxa"/>
          </w:tcPr>
          <w:p w14:paraId="3E702759" w14:textId="77777777" w:rsidR="001F48B0" w:rsidRPr="001F48B0" w:rsidRDefault="001F48B0" w:rsidP="00FA4B59">
            <w:pPr>
              <w:pStyle w:val="Body1"/>
              <w:rPr>
                <w:rFonts w:ascii="Times New Roman" w:hAnsi="Times New Roman"/>
                <w:szCs w:val="24"/>
              </w:rPr>
            </w:pPr>
            <w:r w:rsidRPr="001F48B0">
              <w:rPr>
                <w:rFonts w:ascii="Times New Roman" w:hAnsi="Times New Roman"/>
                <w:szCs w:val="24"/>
              </w:rPr>
              <w:t>Parent Rosary for Freshman Retreat</w:t>
            </w:r>
          </w:p>
        </w:tc>
        <w:tc>
          <w:tcPr>
            <w:tcW w:w="2427" w:type="dxa"/>
          </w:tcPr>
          <w:p w14:paraId="6FA263A3" w14:textId="77777777" w:rsidR="001F48B0" w:rsidRPr="001F48B0" w:rsidRDefault="001F48B0" w:rsidP="00FA4B59">
            <w:pPr>
              <w:pStyle w:val="Body1"/>
              <w:rPr>
                <w:rFonts w:ascii="Times New Roman" w:hAnsi="Times New Roman"/>
                <w:szCs w:val="24"/>
              </w:rPr>
            </w:pPr>
            <w:r w:rsidRPr="001F48B0">
              <w:rPr>
                <w:rFonts w:ascii="Times New Roman" w:hAnsi="Times New Roman"/>
                <w:szCs w:val="24"/>
              </w:rPr>
              <w:t>Parents Praying with St. Ignatius</w:t>
            </w:r>
          </w:p>
        </w:tc>
        <w:tc>
          <w:tcPr>
            <w:tcW w:w="2698" w:type="dxa"/>
          </w:tcPr>
          <w:p w14:paraId="43D54A0B" w14:textId="77777777" w:rsidR="001F48B0" w:rsidRPr="001F48B0" w:rsidRDefault="001F48B0" w:rsidP="00FA4B59">
            <w:pPr>
              <w:pStyle w:val="Body1"/>
              <w:rPr>
                <w:rFonts w:ascii="Times New Roman" w:hAnsi="Times New Roman"/>
                <w:szCs w:val="24"/>
              </w:rPr>
            </w:pPr>
            <w:r w:rsidRPr="001F48B0">
              <w:rPr>
                <w:rFonts w:ascii="Times New Roman" w:hAnsi="Times New Roman"/>
                <w:szCs w:val="24"/>
              </w:rPr>
              <w:t>Pre-Entrance Exam - 6th and 7th Grades</w:t>
            </w:r>
          </w:p>
        </w:tc>
      </w:tr>
      <w:tr w:rsidR="0024514D" w:rsidRPr="001F48B0" w14:paraId="28B5D33C" w14:textId="77777777" w:rsidTr="0024514D">
        <w:tc>
          <w:tcPr>
            <w:tcW w:w="2697" w:type="dxa"/>
          </w:tcPr>
          <w:p w14:paraId="0589AA3F" w14:textId="77777777" w:rsidR="001F48B0" w:rsidRPr="001F48B0" w:rsidRDefault="001F48B0" w:rsidP="00FA4B59">
            <w:pPr>
              <w:pStyle w:val="Body1"/>
              <w:rPr>
                <w:rFonts w:ascii="Times New Roman" w:hAnsi="Times New Roman"/>
                <w:szCs w:val="24"/>
              </w:rPr>
            </w:pPr>
            <w:r w:rsidRPr="001F48B0">
              <w:rPr>
                <w:rFonts w:ascii="Times New Roman" w:hAnsi="Times New Roman"/>
                <w:szCs w:val="24"/>
              </w:rPr>
              <w:t>Prep Moms hosting Ignatian Breakfast</w:t>
            </w:r>
          </w:p>
        </w:tc>
        <w:tc>
          <w:tcPr>
            <w:tcW w:w="2968" w:type="dxa"/>
          </w:tcPr>
          <w:p w14:paraId="0D54EC36" w14:textId="77777777" w:rsidR="001F48B0" w:rsidRPr="001F48B0" w:rsidRDefault="001F48B0" w:rsidP="00FA4B59">
            <w:pPr>
              <w:pStyle w:val="Body1"/>
              <w:rPr>
                <w:rFonts w:ascii="Times New Roman" w:hAnsi="Times New Roman"/>
                <w:szCs w:val="24"/>
              </w:rPr>
            </w:pPr>
            <w:r w:rsidRPr="001F48B0">
              <w:rPr>
                <w:rFonts w:ascii="Times New Roman" w:hAnsi="Times New Roman"/>
                <w:szCs w:val="24"/>
              </w:rPr>
              <w:t>Prep Moms meeting</w:t>
            </w:r>
          </w:p>
        </w:tc>
        <w:tc>
          <w:tcPr>
            <w:tcW w:w="2427" w:type="dxa"/>
          </w:tcPr>
          <w:p w14:paraId="0DF6855F" w14:textId="77777777" w:rsidR="001F48B0" w:rsidRPr="001F48B0" w:rsidRDefault="001F48B0" w:rsidP="00FA4B59">
            <w:pPr>
              <w:pStyle w:val="Body1"/>
              <w:rPr>
                <w:rFonts w:ascii="Times New Roman" w:hAnsi="Times New Roman"/>
                <w:szCs w:val="24"/>
              </w:rPr>
            </w:pPr>
            <w:r w:rsidRPr="001F48B0">
              <w:rPr>
                <w:rFonts w:ascii="Times New Roman" w:hAnsi="Times New Roman"/>
                <w:szCs w:val="24"/>
              </w:rPr>
              <w:t>Saturday Jug</w:t>
            </w:r>
          </w:p>
        </w:tc>
        <w:tc>
          <w:tcPr>
            <w:tcW w:w="2698" w:type="dxa"/>
          </w:tcPr>
          <w:p w14:paraId="4567585D" w14:textId="77777777" w:rsidR="001F48B0" w:rsidRPr="0024514D" w:rsidRDefault="001F48B0" w:rsidP="00FA4B59">
            <w:pPr>
              <w:pStyle w:val="Body1"/>
              <w:rPr>
                <w:rFonts w:ascii="Times New Roman" w:hAnsi="Times New Roman"/>
                <w:sz w:val="20"/>
              </w:rPr>
            </w:pPr>
            <w:r w:rsidRPr="0024514D">
              <w:rPr>
                <w:rFonts w:ascii="Times New Roman" w:hAnsi="Times New Roman"/>
                <w:sz w:val="20"/>
              </w:rPr>
              <w:t>Soph Parent Meeting for PSAT Results/College Planning</w:t>
            </w:r>
          </w:p>
        </w:tc>
      </w:tr>
    </w:tbl>
    <w:p w14:paraId="6711552A" w14:textId="77777777" w:rsidR="00EB2CAF" w:rsidRPr="00540B43" w:rsidRDefault="00EB2CAF">
      <w:pPr>
        <w:pStyle w:val="Body1"/>
        <w:rPr>
          <w:rFonts w:ascii="Times New Roman" w:hAnsi="Times New Roman"/>
          <w:szCs w:val="24"/>
        </w:rPr>
      </w:pPr>
    </w:p>
    <w:p w14:paraId="70817D66" w14:textId="77777777" w:rsidR="0024514D" w:rsidRDefault="0024514D">
      <w:pPr>
        <w:pStyle w:val="Body1"/>
        <w:rPr>
          <w:rFonts w:ascii="Times New Roman" w:hAnsi="Times New Roman"/>
          <w:b/>
          <w:szCs w:val="24"/>
          <w:u w:val="single"/>
        </w:rPr>
        <w:sectPr w:rsidR="0024514D" w:rsidSect="00FF08F6">
          <w:headerReference w:type="default" r:id="rId8"/>
          <w:footerReference w:type="default" r:id="rId9"/>
          <w:pgSz w:w="12240" w:h="15840"/>
          <w:pgMar w:top="720" w:right="720" w:bottom="720" w:left="720" w:header="720" w:footer="864" w:gutter="0"/>
          <w:cols w:space="720"/>
          <w:docGrid w:linePitch="326"/>
        </w:sectPr>
      </w:pPr>
    </w:p>
    <w:p w14:paraId="1EFD2C76" w14:textId="1CD69E3E" w:rsidR="00EB2CAF" w:rsidRDefault="00EB2CAF">
      <w:pPr>
        <w:pStyle w:val="Body1"/>
        <w:rPr>
          <w:rFonts w:ascii="Times New Roman" w:hAnsi="Times New Roman"/>
          <w:b/>
          <w:szCs w:val="24"/>
          <w:u w:val="single"/>
        </w:rPr>
      </w:pPr>
      <w:r w:rsidRPr="00540B43">
        <w:rPr>
          <w:rFonts w:ascii="Times New Roman" w:hAnsi="Times New Roman"/>
          <w:b/>
          <w:szCs w:val="24"/>
          <w:u w:val="single"/>
        </w:rPr>
        <w:lastRenderedPageBreak/>
        <w:t xml:space="preserve">Please pray for the boys celebrating </w:t>
      </w:r>
      <w:r w:rsidR="00CE55CB">
        <w:rPr>
          <w:rFonts w:ascii="Times New Roman" w:hAnsi="Times New Roman"/>
          <w:b/>
          <w:szCs w:val="24"/>
          <w:u w:val="single"/>
        </w:rPr>
        <w:t>January</w:t>
      </w:r>
      <w:r w:rsidRPr="00540B43">
        <w:rPr>
          <w:rFonts w:ascii="Times New Roman" w:hAnsi="Times New Roman"/>
          <w:b/>
          <w:szCs w:val="24"/>
          <w:u w:val="single"/>
        </w:rPr>
        <w:t xml:space="preserve"> birthdays.</w:t>
      </w:r>
    </w:p>
    <w:p w14:paraId="719F7C89" w14:textId="77777777" w:rsidR="00CE55CB" w:rsidRPr="000C4E15" w:rsidRDefault="000C4E15">
      <w:pPr>
        <w:pStyle w:val="Body1"/>
        <w:rPr>
          <w:rFonts w:ascii="Times New Roman" w:hAnsi="Times New Roman"/>
          <w:szCs w:val="24"/>
        </w:rPr>
      </w:pPr>
      <w:r w:rsidRPr="000C4E15">
        <w:rPr>
          <w:rFonts w:ascii="Times New Roman" w:hAnsi="Times New Roman"/>
          <w:szCs w:val="24"/>
        </w:rPr>
        <w:t>Please name them now.</w:t>
      </w:r>
      <w:r w:rsidR="004A6570">
        <w:rPr>
          <w:rFonts w:ascii="Times New Roman" w:hAnsi="Times New Roman"/>
          <w:szCs w:val="24"/>
        </w:rPr>
        <w:t xml:space="preserve">  Jack Sullivan, Drew Vosik, Thomas Wells,</w:t>
      </w:r>
    </w:p>
    <w:p w14:paraId="1FC34883" w14:textId="77777777" w:rsidR="0024514D" w:rsidRDefault="0024514D">
      <w:pPr>
        <w:pStyle w:val="Body1"/>
        <w:rPr>
          <w:rFonts w:ascii="Times New Roman" w:hAnsi="Times New Roman"/>
          <w:b/>
          <w:szCs w:val="24"/>
          <w:u w:val="single"/>
        </w:rPr>
      </w:pPr>
    </w:p>
    <w:p w14:paraId="0E799387" w14:textId="77777777" w:rsidR="00EB2CAF" w:rsidRPr="00540B43" w:rsidRDefault="00EB2CAF">
      <w:pPr>
        <w:pStyle w:val="Body1"/>
        <w:rPr>
          <w:rFonts w:ascii="Times New Roman" w:hAnsi="Times New Roman"/>
          <w:b/>
          <w:szCs w:val="24"/>
          <w:u w:val="single"/>
        </w:rPr>
      </w:pPr>
      <w:r w:rsidRPr="00540B43">
        <w:rPr>
          <w:rFonts w:ascii="Times New Roman" w:hAnsi="Times New Roman"/>
          <w:b/>
          <w:szCs w:val="24"/>
          <w:u w:val="single"/>
        </w:rPr>
        <w:t>Parent</w:t>
      </w:r>
      <w:r w:rsidR="002149CF">
        <w:rPr>
          <w:rFonts w:ascii="Times New Roman" w:hAnsi="Times New Roman"/>
          <w:b/>
          <w:szCs w:val="24"/>
          <w:u w:val="single"/>
        </w:rPr>
        <w:t>’</w:t>
      </w:r>
      <w:r w:rsidRPr="00540B43">
        <w:rPr>
          <w:rFonts w:ascii="Times New Roman" w:hAnsi="Times New Roman"/>
          <w:b/>
          <w:szCs w:val="24"/>
          <w:u w:val="single"/>
        </w:rPr>
        <w:t>s</w:t>
      </w:r>
      <w:r w:rsidR="002149CF">
        <w:rPr>
          <w:rFonts w:ascii="Times New Roman" w:hAnsi="Times New Roman"/>
          <w:b/>
          <w:szCs w:val="24"/>
          <w:u w:val="single"/>
        </w:rPr>
        <w:t xml:space="preserve"> Prayer</w:t>
      </w:r>
      <w:r w:rsidRPr="00540B43">
        <w:rPr>
          <w:rFonts w:ascii="Times New Roman" w:hAnsi="Times New Roman"/>
          <w:b/>
          <w:szCs w:val="24"/>
          <w:u w:val="single"/>
        </w:rPr>
        <w:t>.</w:t>
      </w:r>
    </w:p>
    <w:p w14:paraId="691D49FA" w14:textId="77777777" w:rsidR="006E0949" w:rsidRPr="002149CF" w:rsidRDefault="002149CF">
      <w:pPr>
        <w:pStyle w:val="Body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Guardian Angel, St. Ignatius, and Mary help me </w:t>
      </w:r>
      <w:bookmarkStart w:id="0" w:name="_GoBack"/>
      <w:bookmarkEnd w:id="0"/>
      <w:r>
        <w:rPr>
          <w:rFonts w:ascii="Times New Roman" w:hAnsi="Times New Roman"/>
          <w:szCs w:val="24"/>
        </w:rPr>
        <w:t>find the Lord Jesus in all things.</w:t>
      </w:r>
    </w:p>
    <w:p w14:paraId="21C17A98" w14:textId="77777777" w:rsidR="0024514D" w:rsidRDefault="0024514D">
      <w:pPr>
        <w:pStyle w:val="Body1"/>
        <w:rPr>
          <w:rFonts w:ascii="Times New Roman" w:hAnsi="Times New Roman"/>
          <w:b/>
          <w:szCs w:val="24"/>
          <w:u w:val="single"/>
        </w:rPr>
      </w:pPr>
    </w:p>
    <w:p w14:paraId="23ABF4E8" w14:textId="77777777" w:rsidR="00EB2CAF" w:rsidRPr="00540B43" w:rsidRDefault="00EB2CAF">
      <w:pPr>
        <w:pStyle w:val="Body1"/>
        <w:rPr>
          <w:rFonts w:ascii="Times New Roman" w:hAnsi="Times New Roman"/>
          <w:b/>
          <w:szCs w:val="24"/>
          <w:u w:val="single"/>
        </w:rPr>
      </w:pPr>
      <w:r w:rsidRPr="00540B43">
        <w:rPr>
          <w:rFonts w:ascii="Times New Roman" w:hAnsi="Times New Roman"/>
          <w:b/>
          <w:szCs w:val="24"/>
          <w:u w:val="single"/>
        </w:rPr>
        <w:t>Please pray for the sick of our community.</w:t>
      </w:r>
    </w:p>
    <w:p w14:paraId="16DF3024" w14:textId="77777777" w:rsidR="00EB2CAF" w:rsidRPr="00540B43" w:rsidRDefault="00803653" w:rsidP="00EA5F9E">
      <w:pPr>
        <w:pStyle w:val="Body1"/>
        <w:numPr>
          <w:ilvl w:val="0"/>
          <w:numId w:val="15"/>
        </w:numPr>
        <w:ind w:hanging="180"/>
        <w:rPr>
          <w:rFonts w:ascii="Times New Roman" w:hAnsi="Times New Roman"/>
          <w:szCs w:val="24"/>
        </w:rPr>
      </w:pPr>
      <w:r w:rsidRPr="00540B43">
        <w:rPr>
          <w:rFonts w:ascii="Times New Roman" w:hAnsi="Times New Roman"/>
          <w:szCs w:val="24"/>
        </w:rPr>
        <w:t>Please add you</w:t>
      </w:r>
      <w:r w:rsidR="000C4E15">
        <w:rPr>
          <w:rFonts w:ascii="Times New Roman" w:hAnsi="Times New Roman"/>
          <w:szCs w:val="24"/>
        </w:rPr>
        <w:t xml:space="preserve">r </w:t>
      </w:r>
      <w:r w:rsidRPr="00540B43">
        <w:rPr>
          <w:rFonts w:ascii="Times New Roman" w:hAnsi="Times New Roman"/>
          <w:szCs w:val="24"/>
        </w:rPr>
        <w:t>intentions here.</w:t>
      </w:r>
    </w:p>
    <w:p w14:paraId="0B468FFA" w14:textId="77777777" w:rsidR="00EB2CAF" w:rsidRPr="00540B43" w:rsidRDefault="00EB2CAF">
      <w:pPr>
        <w:pStyle w:val="Body1"/>
        <w:rPr>
          <w:rFonts w:ascii="Times New Roman" w:hAnsi="Times New Roman"/>
          <w:szCs w:val="24"/>
          <w:u w:val="single"/>
        </w:rPr>
      </w:pPr>
    </w:p>
    <w:p w14:paraId="2D0E1475" w14:textId="77777777" w:rsidR="00EB2CAF" w:rsidRPr="00540B43" w:rsidRDefault="00EB2CAF">
      <w:pPr>
        <w:pStyle w:val="Body1"/>
        <w:rPr>
          <w:rFonts w:ascii="Times New Roman" w:hAnsi="Times New Roman"/>
          <w:b/>
          <w:szCs w:val="24"/>
          <w:u w:val="single"/>
        </w:rPr>
      </w:pPr>
      <w:r w:rsidRPr="00540B43">
        <w:rPr>
          <w:rFonts w:ascii="Times New Roman" w:hAnsi="Times New Roman"/>
          <w:b/>
          <w:szCs w:val="24"/>
          <w:u w:val="single"/>
        </w:rPr>
        <w:t>Please pray for the deceased.</w:t>
      </w:r>
    </w:p>
    <w:p w14:paraId="10338D8B" w14:textId="77777777" w:rsidR="00EB2CAF" w:rsidRPr="00540B43" w:rsidRDefault="009C3C2E" w:rsidP="00EA5F9E">
      <w:pPr>
        <w:pStyle w:val="Body1"/>
        <w:numPr>
          <w:ilvl w:val="0"/>
          <w:numId w:val="15"/>
        </w:numPr>
        <w:ind w:hanging="180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>F</w:t>
      </w:r>
      <w:r w:rsidR="00EB2CAF" w:rsidRPr="00540B43">
        <w:rPr>
          <w:rFonts w:ascii="Times New Roman" w:hAnsi="Times New Roman"/>
          <w:szCs w:val="24"/>
        </w:rPr>
        <w:t>r. William Doran, one of the founders of PPWI, Ben Scherer, son of Lisa Scherer, and Sara Brown, one of our Core Team members.</w:t>
      </w:r>
    </w:p>
    <w:p w14:paraId="24C9DA73" w14:textId="77777777" w:rsidR="00EB2CAF" w:rsidRPr="00540B43" w:rsidRDefault="00EB2CAF">
      <w:pPr>
        <w:pStyle w:val="Body1"/>
        <w:rPr>
          <w:rFonts w:ascii="Times New Roman" w:hAnsi="Times New Roman"/>
          <w:szCs w:val="24"/>
          <w:u w:val="single"/>
        </w:rPr>
      </w:pPr>
    </w:p>
    <w:p w14:paraId="6ECE3628" w14:textId="77777777" w:rsidR="00EB2CAF" w:rsidRPr="009C3C2E" w:rsidRDefault="00EB2CAF">
      <w:pPr>
        <w:pStyle w:val="Body1"/>
        <w:rPr>
          <w:rFonts w:ascii="Times New Roman" w:hAnsi="Times New Roman"/>
          <w:szCs w:val="24"/>
        </w:rPr>
      </w:pPr>
      <w:r w:rsidRPr="00540B43">
        <w:rPr>
          <w:rFonts w:ascii="Times New Roman" w:hAnsi="Times New Roman"/>
          <w:b/>
          <w:szCs w:val="24"/>
          <w:u w:val="single"/>
        </w:rPr>
        <w:t>And for our own intentions....</w:t>
      </w:r>
      <w:r w:rsidRPr="00540B43">
        <w:rPr>
          <w:rFonts w:ascii="Times New Roman" w:hAnsi="Times New Roman"/>
          <w:b/>
          <w:szCs w:val="24"/>
          <w:u w:val="single"/>
        </w:rPr>
        <w:br/>
      </w:r>
      <w:r w:rsidR="009C3C2E">
        <w:rPr>
          <w:rFonts w:ascii="Times New Roman" w:hAnsi="Times New Roman"/>
          <w:szCs w:val="24"/>
        </w:rPr>
        <w:t>We pray for the grace that t</w:t>
      </w:r>
      <w:r w:rsidR="009C3C2E" w:rsidRPr="009C3C2E">
        <w:rPr>
          <w:rFonts w:ascii="Times New Roman" w:hAnsi="Times New Roman"/>
          <w:szCs w:val="24"/>
        </w:rPr>
        <w:t>he meditations and prayers of the second week teach us how to follow Christ as his disciples.</w:t>
      </w:r>
    </w:p>
    <w:sectPr w:rsidR="00EB2CAF" w:rsidRPr="009C3C2E" w:rsidSect="0024514D">
      <w:type w:val="continuous"/>
      <w:pgSz w:w="12240" w:h="15840"/>
      <w:pgMar w:top="720" w:right="720" w:bottom="720" w:left="720" w:header="720" w:footer="864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2BD621" w14:textId="77777777" w:rsidR="00C33AF5" w:rsidRDefault="00C33AF5" w:rsidP="005774B8">
      <w:r>
        <w:separator/>
      </w:r>
    </w:p>
  </w:endnote>
  <w:endnote w:type="continuationSeparator" w:id="0">
    <w:p w14:paraId="22E907C6" w14:textId="77777777" w:rsidR="00C33AF5" w:rsidRDefault="00C33AF5" w:rsidP="00577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Blue Highway Linocut">
    <w:altName w:val="Times New Roman"/>
    <w:charset w:val="00"/>
    <w:family w:val="auto"/>
    <w:pitch w:val="variable"/>
    <w:sig w:usb0="00000001" w:usb1="00000000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705531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A19B883" w14:textId="77777777" w:rsidR="003919F4" w:rsidRDefault="003919F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24514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24514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7C8651D" w14:textId="77777777" w:rsidR="003919F4" w:rsidRDefault="003919F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06C50" w14:textId="77777777" w:rsidR="00C33AF5" w:rsidRDefault="00C33AF5" w:rsidP="005774B8">
      <w:r>
        <w:separator/>
      </w:r>
    </w:p>
  </w:footnote>
  <w:footnote w:type="continuationSeparator" w:id="0">
    <w:p w14:paraId="558D4B70" w14:textId="77777777" w:rsidR="00C33AF5" w:rsidRDefault="00C33AF5" w:rsidP="005774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D7689" w14:textId="77777777" w:rsidR="007D1BD9" w:rsidRDefault="00E24C5A" w:rsidP="007D1BD9">
    <w:pPr>
      <w:autoSpaceDE w:val="0"/>
      <w:autoSpaceDN w:val="0"/>
      <w:adjustRightInd w:val="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EE7D02D" wp14:editId="3E2A17A1">
              <wp:simplePos x="0" y="0"/>
              <wp:positionH relativeFrom="column">
                <wp:posOffset>-125730</wp:posOffset>
              </wp:positionH>
              <wp:positionV relativeFrom="paragraph">
                <wp:posOffset>352425</wp:posOffset>
              </wp:positionV>
              <wp:extent cx="3154680" cy="419100"/>
              <wp:effectExtent l="0" t="0" r="26670" b="190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4680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1447BB" w14:textId="77777777" w:rsidR="007D1BD9" w:rsidRPr="00E26651" w:rsidRDefault="00540B43" w:rsidP="007D1BD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Blue Highway Linocut" w:hAnsi="Blue Highway Linocut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Blue Highway Linocut" w:hAnsi="Blue Highway Linocut"/>
                              <w:sz w:val="44"/>
                              <w:szCs w:val="44"/>
                            </w:rPr>
                            <w:t>January</w:t>
                          </w:r>
                          <w:r w:rsidR="007D1BD9" w:rsidRPr="00E26651">
                            <w:rPr>
                              <w:rFonts w:ascii="Blue Highway Linocut" w:hAnsi="Blue Highway Linocut"/>
                              <w:sz w:val="44"/>
                              <w:szCs w:val="44"/>
                            </w:rPr>
                            <w:t xml:space="preserve"> 201</w:t>
                          </w:r>
                          <w:r w:rsidR="00B705C2">
                            <w:rPr>
                              <w:rFonts w:ascii="Blue Highway Linocut" w:hAnsi="Blue Highway Linocut"/>
                              <w:sz w:val="44"/>
                              <w:szCs w:val="44"/>
                            </w:rPr>
                            <w:t>8</w:t>
                          </w:r>
                          <w:r w:rsidR="007D1BD9" w:rsidRPr="00E26651">
                            <w:rPr>
                              <w:rFonts w:ascii="Blue Highway Linocut" w:hAnsi="Blue Highway Linocut"/>
                              <w:sz w:val="44"/>
                              <w:szCs w:val="44"/>
                            </w:rPr>
                            <w:t xml:space="preserve"> Intentions</w:t>
                          </w:r>
                        </w:p>
                        <w:p w14:paraId="3C10816A" w14:textId="77777777" w:rsidR="007D1BD9" w:rsidRDefault="007D1BD9" w:rsidP="007D1BD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E7D02D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9.9pt;margin-top:27.75pt;width:248.4pt;height: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">
              <v:textbox>
                <w:txbxContent>
                  <w:p w14:paraId="031447BB" w14:textId="77777777" w:rsidR="007D1BD9" w:rsidRPr="00E26651" w:rsidRDefault="00540B43" w:rsidP="007D1BD9">
                    <w:pPr>
                      <w:autoSpaceDE w:val="0"/>
                      <w:autoSpaceDN w:val="0"/>
                      <w:adjustRightInd w:val="0"/>
                      <w:rPr>
                        <w:rFonts w:ascii="Blue Highway Linocut" w:hAnsi="Blue Highway Linocut"/>
                        <w:sz w:val="44"/>
                        <w:szCs w:val="44"/>
                      </w:rPr>
                    </w:pPr>
                    <w:r>
                      <w:rPr>
                        <w:rFonts w:ascii="Blue Highway Linocut" w:hAnsi="Blue Highway Linocut"/>
                        <w:sz w:val="44"/>
                        <w:szCs w:val="44"/>
                      </w:rPr>
                      <w:t>January</w:t>
                    </w:r>
                    <w:r w:rsidR="007D1BD9" w:rsidRPr="00E26651">
                      <w:rPr>
                        <w:rFonts w:ascii="Blue Highway Linocut" w:hAnsi="Blue Highway Linocut"/>
                        <w:sz w:val="44"/>
                        <w:szCs w:val="44"/>
                      </w:rPr>
                      <w:t xml:space="preserve"> 201</w:t>
                    </w:r>
                    <w:r w:rsidR="00B705C2">
                      <w:rPr>
                        <w:rFonts w:ascii="Blue Highway Linocut" w:hAnsi="Blue Highway Linocut"/>
                        <w:sz w:val="44"/>
                        <w:szCs w:val="44"/>
                      </w:rPr>
                      <w:t>8</w:t>
                    </w:r>
                    <w:r w:rsidR="007D1BD9" w:rsidRPr="00E26651">
                      <w:rPr>
                        <w:rFonts w:ascii="Blue Highway Linocut" w:hAnsi="Blue Highway Linocut"/>
                        <w:sz w:val="44"/>
                        <w:szCs w:val="44"/>
                      </w:rPr>
                      <w:t xml:space="preserve"> Intentions</w:t>
                    </w:r>
                  </w:p>
                  <w:p w14:paraId="3C10816A" w14:textId="77777777" w:rsidR="007D1BD9" w:rsidRDefault="007D1BD9" w:rsidP="007D1BD9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FD947B0" wp14:editId="7DA020B9">
          <wp:extent cx="1066800" cy="1057275"/>
          <wp:effectExtent l="0" t="0" r="0" b="9525"/>
          <wp:docPr id="1" name="Picture 1" descr="C:\Users\Kevin Schneider\Desktop\PPWI\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vin Schneider\Desktop\PPWI\logo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094B13" w14:textId="77777777" w:rsidR="005774B8" w:rsidRDefault="005774B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start w:val="1"/>
      <w:numFmt w:val="bullet"/>
      <w:pStyle w:val="Bullet"/>
      <w:lvlText w:val="•"/>
      <w:lvlJc w:val="left"/>
      <w:pPr>
        <w:tabs>
          <w:tab w:val="num" w:pos="180"/>
        </w:tabs>
        <w:ind w:left="18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894EE87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0000008"/>
    <w:multiLevelType w:val="multilevel"/>
    <w:tmpl w:val="894EE87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000009"/>
    <w:multiLevelType w:val="multilevel"/>
    <w:tmpl w:val="894EE87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000000A"/>
    <w:multiLevelType w:val="multilevel"/>
    <w:tmpl w:val="894EE87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000000B"/>
    <w:multiLevelType w:val="multilevel"/>
    <w:tmpl w:val="894EE87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000000C"/>
    <w:multiLevelType w:val="multilevel"/>
    <w:tmpl w:val="894EE87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000000D"/>
    <w:multiLevelType w:val="multilevel"/>
    <w:tmpl w:val="894EE87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000000E"/>
    <w:multiLevelType w:val="multilevel"/>
    <w:tmpl w:val="894EE88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000000F"/>
    <w:multiLevelType w:val="multilevel"/>
    <w:tmpl w:val="894EE88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E260407"/>
    <w:multiLevelType w:val="hybridMultilevel"/>
    <w:tmpl w:val="7042F4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9823983"/>
    <w:multiLevelType w:val="hybridMultilevel"/>
    <w:tmpl w:val="33E07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EC5CF4"/>
    <w:multiLevelType w:val="multilevel"/>
    <w:tmpl w:val="88443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F5766D"/>
    <w:multiLevelType w:val="hybridMultilevel"/>
    <w:tmpl w:val="F67EC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D66534"/>
    <w:multiLevelType w:val="hybridMultilevel"/>
    <w:tmpl w:val="E07C9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8"/>
  </w:num>
  <w:num w:numId="18">
    <w:abstractNumId w:val="19"/>
  </w:num>
  <w:num w:numId="19">
    <w:abstractNumId w:val="1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mso-wrap-style:none">
      <v:stroke weight="0" endcap="round"/>
      <v:textbox style="mso-column-count:0; 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F6"/>
    <w:rsid w:val="000C4E15"/>
    <w:rsid w:val="00124330"/>
    <w:rsid w:val="00160001"/>
    <w:rsid w:val="001F48B0"/>
    <w:rsid w:val="002149CF"/>
    <w:rsid w:val="00240369"/>
    <w:rsid w:val="0024514D"/>
    <w:rsid w:val="002E1310"/>
    <w:rsid w:val="003919F4"/>
    <w:rsid w:val="003D59AC"/>
    <w:rsid w:val="004009AA"/>
    <w:rsid w:val="004A6570"/>
    <w:rsid w:val="00506183"/>
    <w:rsid w:val="00540B43"/>
    <w:rsid w:val="005774B8"/>
    <w:rsid w:val="006E0949"/>
    <w:rsid w:val="00725D00"/>
    <w:rsid w:val="007A0247"/>
    <w:rsid w:val="007D1BD9"/>
    <w:rsid w:val="00803653"/>
    <w:rsid w:val="00871BCA"/>
    <w:rsid w:val="00916CE7"/>
    <w:rsid w:val="00980E38"/>
    <w:rsid w:val="009C3C2E"/>
    <w:rsid w:val="00AE61D7"/>
    <w:rsid w:val="00B363B9"/>
    <w:rsid w:val="00B60637"/>
    <w:rsid w:val="00B705C2"/>
    <w:rsid w:val="00BF2C51"/>
    <w:rsid w:val="00C33AF5"/>
    <w:rsid w:val="00CD6142"/>
    <w:rsid w:val="00CE55CB"/>
    <w:rsid w:val="00DF64D0"/>
    <w:rsid w:val="00E24C5A"/>
    <w:rsid w:val="00EA5F9E"/>
    <w:rsid w:val="00EB2CAF"/>
    <w:rsid w:val="00EB79FF"/>
    <w:rsid w:val="00F438B2"/>
    <w:rsid w:val="00F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">
      <v:stroke weight="0" endcap="round"/>
      <v:textbox style="mso-column-count:0; mso-column-margin:0" inset="0,0,0,0"/>
    </o:shapedefaults>
    <o:shapelayout v:ext="edit">
      <o:idmap v:ext="edit" data="1"/>
    </o:shapelayout>
  </w:shapeDefaults>
  <w:doNotEmbedSmartTags/>
  <w:decimalSymbol w:val="."/>
  <w:listSeparator w:val=","/>
  <w14:docId w14:val="1E05FD19"/>
  <w15:docId w15:val="{4F7E5560-415B-4606-883A-1C383437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Pr>
      <w:rFonts w:ascii="Helvetica" w:eastAsia="Arial Unicode MS" w:hAnsi="Helvetica"/>
      <w:color w:val="000000"/>
      <w:sz w:val="24"/>
    </w:rPr>
  </w:style>
  <w:style w:type="paragraph" w:customStyle="1" w:styleId="Bullet">
    <w:name w:val="Bullet"/>
    <w:pPr>
      <w:numPr>
        <w:numId w:val="1"/>
      </w:numPr>
    </w:pPr>
  </w:style>
  <w:style w:type="character" w:styleId="Strong">
    <w:name w:val="Strong"/>
    <w:uiPriority w:val="22"/>
    <w:qFormat/>
    <w:locked/>
    <w:rsid w:val="003D59AC"/>
    <w:rPr>
      <w:b/>
      <w:bCs/>
    </w:rPr>
  </w:style>
  <w:style w:type="character" w:styleId="Emphasis">
    <w:name w:val="Emphasis"/>
    <w:uiPriority w:val="20"/>
    <w:qFormat/>
    <w:locked/>
    <w:rsid w:val="003D59AC"/>
    <w:rPr>
      <w:i/>
      <w:iCs/>
    </w:rPr>
  </w:style>
  <w:style w:type="table" w:styleId="TableGrid">
    <w:name w:val="Table Grid"/>
    <w:basedOn w:val="TableNormal"/>
    <w:uiPriority w:val="59"/>
    <w:locked/>
    <w:rsid w:val="0080365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locked/>
    <w:rsid w:val="005774B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774B8"/>
    <w:rPr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5774B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774B8"/>
    <w:rPr>
      <w:sz w:val="24"/>
      <w:szCs w:val="24"/>
    </w:rPr>
  </w:style>
  <w:style w:type="character" w:styleId="Hyperlink">
    <w:name w:val="Hyperlink"/>
    <w:uiPriority w:val="99"/>
    <w:unhideWhenUsed/>
    <w:locked/>
    <w:rsid w:val="00EA5F9E"/>
    <w:rPr>
      <w:color w:val="0000FF"/>
      <w:u w:val="single"/>
    </w:rPr>
  </w:style>
  <w:style w:type="paragraph" w:customStyle="1" w:styleId="Default">
    <w:name w:val="Default"/>
    <w:rsid w:val="00540B4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locked/>
    <w:rsid w:val="006E0949"/>
    <w:rPr>
      <w:color w:val="800080" w:themeColor="followedHyperlink"/>
      <w:u w:val="single"/>
    </w:rPr>
  </w:style>
  <w:style w:type="character" w:customStyle="1" w:styleId="fontstyle12">
    <w:name w:val="fontstyle12"/>
    <w:rsid w:val="006E0949"/>
    <w:rPr>
      <w:rFonts w:ascii="Times New Roman" w:hAnsi="Times New Roman" w:cs="Times New Roman" w:hint="default"/>
    </w:rPr>
  </w:style>
  <w:style w:type="paragraph" w:customStyle="1" w:styleId="style41">
    <w:name w:val="style41"/>
    <w:basedOn w:val="Normal"/>
    <w:rsid w:val="006E0949"/>
    <w:pPr>
      <w:autoSpaceDE w:val="0"/>
      <w:autoSpaceDN w:val="0"/>
      <w:spacing w:line="322" w:lineRule="atLeast"/>
    </w:pPr>
    <w:rPr>
      <w:sz w:val="36"/>
      <w:szCs w:val="36"/>
    </w:rPr>
  </w:style>
  <w:style w:type="paragraph" w:styleId="BalloonText">
    <w:name w:val="Balloon Text"/>
    <w:basedOn w:val="Normal"/>
    <w:link w:val="BalloonTextChar"/>
    <w:locked/>
    <w:rsid w:val="00400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09A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locked/>
    <w:rsid w:val="00F438B2"/>
    <w:pPr>
      <w:spacing w:before="360" w:after="360"/>
    </w:pPr>
  </w:style>
  <w:style w:type="character" w:customStyle="1" w:styleId="apple-converted-space">
    <w:name w:val="apple-converted-space"/>
    <w:basedOn w:val="DefaultParagraphFont"/>
    <w:rsid w:val="009C3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3882">
          <w:marLeft w:val="0"/>
          <w:marRight w:val="0"/>
          <w:marTop w:val="0"/>
          <w:marBottom w:val="0"/>
          <w:divBdr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divBdr>
          <w:divsChild>
            <w:div w:id="26006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37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810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0007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47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19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95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402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89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742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855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9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1857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apostleshipofprayer.org/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352</Words>
  <Characters>2013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Links>
    <vt:vector size="72" baseType="variant">
      <vt:variant>
        <vt:i4>3866677</vt:i4>
      </vt:variant>
      <vt:variant>
        <vt:i4>33</vt:i4>
      </vt:variant>
      <vt:variant>
        <vt:i4>0</vt:i4>
      </vt:variant>
      <vt:variant>
        <vt:i4>5</vt:i4>
      </vt:variant>
      <vt:variant>
        <vt:lpwstr>http://www.creightonprep.creighton.edu/page.cfm?id=288&amp;verbose=44137505</vt:lpwstr>
      </vt:variant>
      <vt:variant>
        <vt:lpwstr/>
      </vt:variant>
      <vt:variant>
        <vt:i4>3276857</vt:i4>
      </vt:variant>
      <vt:variant>
        <vt:i4>30</vt:i4>
      </vt:variant>
      <vt:variant>
        <vt:i4>0</vt:i4>
      </vt:variant>
      <vt:variant>
        <vt:i4>5</vt:i4>
      </vt:variant>
      <vt:variant>
        <vt:lpwstr>http://www.creightonprep.creighton.edu/page.cfm?id=288&amp;verbose=44136987</vt:lpwstr>
      </vt:variant>
      <vt:variant>
        <vt:lpwstr/>
      </vt:variant>
      <vt:variant>
        <vt:i4>3276857</vt:i4>
      </vt:variant>
      <vt:variant>
        <vt:i4>27</vt:i4>
      </vt:variant>
      <vt:variant>
        <vt:i4>0</vt:i4>
      </vt:variant>
      <vt:variant>
        <vt:i4>5</vt:i4>
      </vt:variant>
      <vt:variant>
        <vt:lpwstr>http://www.creightonprep.creighton.edu/page.cfm?id=288&amp;verbose=44136984</vt:lpwstr>
      </vt:variant>
      <vt:variant>
        <vt:lpwstr/>
      </vt:variant>
      <vt:variant>
        <vt:i4>4128825</vt:i4>
      </vt:variant>
      <vt:variant>
        <vt:i4>24</vt:i4>
      </vt:variant>
      <vt:variant>
        <vt:i4>0</vt:i4>
      </vt:variant>
      <vt:variant>
        <vt:i4>5</vt:i4>
      </vt:variant>
      <vt:variant>
        <vt:lpwstr>http://www.creightonprep.creighton.edu/page.cfm?id=288&amp;verbose=44136955</vt:lpwstr>
      </vt:variant>
      <vt:variant>
        <vt:lpwstr/>
      </vt:variant>
      <vt:variant>
        <vt:i4>4128825</vt:i4>
      </vt:variant>
      <vt:variant>
        <vt:i4>21</vt:i4>
      </vt:variant>
      <vt:variant>
        <vt:i4>0</vt:i4>
      </vt:variant>
      <vt:variant>
        <vt:i4>5</vt:i4>
      </vt:variant>
      <vt:variant>
        <vt:lpwstr>http://www.creightonprep.creighton.edu/page.cfm?id=288&amp;verbose=44136954</vt:lpwstr>
      </vt:variant>
      <vt:variant>
        <vt:lpwstr/>
      </vt:variant>
      <vt:variant>
        <vt:i4>4063289</vt:i4>
      </vt:variant>
      <vt:variant>
        <vt:i4>18</vt:i4>
      </vt:variant>
      <vt:variant>
        <vt:i4>0</vt:i4>
      </vt:variant>
      <vt:variant>
        <vt:i4>5</vt:i4>
      </vt:variant>
      <vt:variant>
        <vt:lpwstr>http://www.creightonprep.creighton.edu/page.cfm?id=288&amp;verbose=44136948</vt:lpwstr>
      </vt:variant>
      <vt:variant>
        <vt:lpwstr/>
      </vt:variant>
      <vt:variant>
        <vt:i4>3670073</vt:i4>
      </vt:variant>
      <vt:variant>
        <vt:i4>15</vt:i4>
      </vt:variant>
      <vt:variant>
        <vt:i4>0</vt:i4>
      </vt:variant>
      <vt:variant>
        <vt:i4>5</vt:i4>
      </vt:variant>
      <vt:variant>
        <vt:lpwstr>http://www.creightonprep.creighton.edu/page.cfm?id=288&amp;verbose=44136925</vt:lpwstr>
      </vt:variant>
      <vt:variant>
        <vt:lpwstr/>
      </vt:variant>
      <vt:variant>
        <vt:i4>4063289</vt:i4>
      </vt:variant>
      <vt:variant>
        <vt:i4>12</vt:i4>
      </vt:variant>
      <vt:variant>
        <vt:i4>0</vt:i4>
      </vt:variant>
      <vt:variant>
        <vt:i4>5</vt:i4>
      </vt:variant>
      <vt:variant>
        <vt:lpwstr>http://www.creightonprep.creighton.edu/page.cfm?id=288&amp;verbose=44136945</vt:lpwstr>
      </vt:variant>
      <vt:variant>
        <vt:lpwstr/>
      </vt:variant>
      <vt:variant>
        <vt:i4>4063289</vt:i4>
      </vt:variant>
      <vt:variant>
        <vt:i4>9</vt:i4>
      </vt:variant>
      <vt:variant>
        <vt:i4>0</vt:i4>
      </vt:variant>
      <vt:variant>
        <vt:i4>5</vt:i4>
      </vt:variant>
      <vt:variant>
        <vt:lpwstr>http://www.creightonprep.creighton.edu/page.cfm?id=288&amp;verbose=44136944</vt:lpwstr>
      </vt:variant>
      <vt:variant>
        <vt:lpwstr/>
      </vt:variant>
      <vt:variant>
        <vt:i4>3735609</vt:i4>
      </vt:variant>
      <vt:variant>
        <vt:i4>6</vt:i4>
      </vt:variant>
      <vt:variant>
        <vt:i4>0</vt:i4>
      </vt:variant>
      <vt:variant>
        <vt:i4>5</vt:i4>
      </vt:variant>
      <vt:variant>
        <vt:lpwstr>http://www.creightonprep.creighton.edu/page.cfm?id=288&amp;verbose=44136936</vt:lpwstr>
      </vt:variant>
      <vt:variant>
        <vt:lpwstr/>
      </vt:variant>
      <vt:variant>
        <vt:i4>3866681</vt:i4>
      </vt:variant>
      <vt:variant>
        <vt:i4>3</vt:i4>
      </vt:variant>
      <vt:variant>
        <vt:i4>0</vt:i4>
      </vt:variant>
      <vt:variant>
        <vt:i4>5</vt:i4>
      </vt:variant>
      <vt:variant>
        <vt:lpwstr>http://www.creightonprep.creighton.edu/page.cfm?id=288&amp;verbose=44136918</vt:lpwstr>
      </vt:variant>
      <vt:variant>
        <vt:lpwstr/>
      </vt:variant>
      <vt:variant>
        <vt:i4>4063330</vt:i4>
      </vt:variant>
      <vt:variant>
        <vt:i4>0</vt:i4>
      </vt:variant>
      <vt:variant>
        <vt:i4>0</vt:i4>
      </vt:variant>
      <vt:variant>
        <vt:i4>5</vt:i4>
      </vt:variant>
      <vt:variant>
        <vt:lpwstr>http://www.apostleshipofprayer.org/2014english.html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 SJ, Kevin</dc:creator>
  <cp:lastModifiedBy>Microsoft Office User</cp:lastModifiedBy>
  <cp:revision>3</cp:revision>
  <cp:lastPrinted>2018-01-08T22:03:00Z</cp:lastPrinted>
  <dcterms:created xsi:type="dcterms:W3CDTF">2018-01-08T21:55:00Z</dcterms:created>
  <dcterms:modified xsi:type="dcterms:W3CDTF">2018-01-08T22:04:00Z</dcterms:modified>
</cp:coreProperties>
</file>